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D4" w:rsidRDefault="009331D4" w:rsidP="009331D4">
      <w:pPr>
        <w:jc w:val="center"/>
        <w:rPr>
          <w:b/>
        </w:rPr>
      </w:pPr>
      <w:r>
        <w:rPr>
          <w:b/>
        </w:rPr>
        <w:t xml:space="preserve">               </w:t>
      </w:r>
    </w:p>
    <w:p w:rsidR="009331D4" w:rsidRDefault="009331D4" w:rsidP="009331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C3A31">
        <w:rPr>
          <w:b/>
          <w:sz w:val="28"/>
          <w:szCs w:val="28"/>
        </w:rPr>
        <w:t>одержание</w:t>
      </w:r>
    </w:p>
    <w:p w:rsidR="009331D4" w:rsidRPr="003C3A31" w:rsidRDefault="009331D4" w:rsidP="004973B4">
      <w:pPr>
        <w:pStyle w:val="a3"/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Пояснительная записка</w:t>
      </w:r>
    </w:p>
    <w:p w:rsidR="009331D4" w:rsidRPr="003C3A31" w:rsidRDefault="009331D4" w:rsidP="004973B4">
      <w:pPr>
        <w:pStyle w:val="a3"/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Учебно-тематический план</w:t>
      </w:r>
    </w:p>
    <w:p w:rsidR="009331D4" w:rsidRPr="003C3A31" w:rsidRDefault="009331D4" w:rsidP="004973B4">
      <w:pPr>
        <w:pStyle w:val="a3"/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Содержание курса</w:t>
      </w:r>
    </w:p>
    <w:p w:rsidR="009331D4" w:rsidRPr="003C3A31" w:rsidRDefault="009331D4" w:rsidP="004973B4">
      <w:pPr>
        <w:pStyle w:val="a3"/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к уровню подготовки учащихся</w:t>
      </w:r>
      <w:r w:rsidRPr="003C3A31">
        <w:rPr>
          <w:sz w:val="28"/>
          <w:szCs w:val="28"/>
        </w:rPr>
        <w:t>, обучающихся по данной программе</w:t>
      </w:r>
    </w:p>
    <w:p w:rsidR="009331D4" w:rsidRPr="003C3A31" w:rsidRDefault="009331D4" w:rsidP="004973B4">
      <w:pPr>
        <w:pStyle w:val="a3"/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Оценки знаний</w:t>
      </w:r>
      <w:r w:rsidRPr="003C3A31">
        <w:rPr>
          <w:sz w:val="28"/>
          <w:szCs w:val="28"/>
        </w:rPr>
        <w:t xml:space="preserve"> учащихся</w:t>
      </w:r>
    </w:p>
    <w:p w:rsidR="009331D4" w:rsidRPr="003C3A31" w:rsidRDefault="009331D4" w:rsidP="004973B4">
      <w:pPr>
        <w:pStyle w:val="a3"/>
        <w:numPr>
          <w:ilvl w:val="0"/>
          <w:numId w:val="26"/>
        </w:numPr>
        <w:spacing w:after="0"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Учебно-методический комплекс</w:t>
      </w:r>
    </w:p>
    <w:p w:rsidR="009331D4" w:rsidRPr="003C3A31" w:rsidRDefault="009331D4" w:rsidP="009331D4">
      <w:pPr>
        <w:spacing w:line="360" w:lineRule="auto"/>
        <w:jc w:val="both"/>
        <w:rPr>
          <w:sz w:val="28"/>
          <w:szCs w:val="28"/>
        </w:rPr>
      </w:pPr>
    </w:p>
    <w:p w:rsidR="009331D4" w:rsidRPr="003C3A31" w:rsidRDefault="009331D4" w:rsidP="009331D4">
      <w:pPr>
        <w:spacing w:line="360" w:lineRule="auto"/>
        <w:jc w:val="both"/>
        <w:rPr>
          <w:sz w:val="28"/>
          <w:szCs w:val="28"/>
        </w:rPr>
      </w:pPr>
    </w:p>
    <w:p w:rsidR="009331D4" w:rsidRPr="003C3A31" w:rsidRDefault="009331D4" w:rsidP="009331D4">
      <w:pPr>
        <w:spacing w:line="360" w:lineRule="auto"/>
        <w:jc w:val="both"/>
        <w:rPr>
          <w:sz w:val="28"/>
          <w:szCs w:val="28"/>
        </w:rPr>
      </w:pPr>
    </w:p>
    <w:p w:rsidR="009331D4" w:rsidRPr="003C3A31" w:rsidRDefault="009331D4" w:rsidP="009331D4">
      <w:pPr>
        <w:spacing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 xml:space="preserve">      Приложения</w:t>
      </w:r>
    </w:p>
    <w:p w:rsidR="009331D4" w:rsidRPr="003C3A31" w:rsidRDefault="009331D4" w:rsidP="004973B4">
      <w:pPr>
        <w:pStyle w:val="a3"/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Календарно-тематический план</w:t>
      </w:r>
    </w:p>
    <w:p w:rsidR="009331D4" w:rsidRPr="003C3A31" w:rsidRDefault="009331D4" w:rsidP="004973B4">
      <w:pPr>
        <w:pStyle w:val="a3"/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Лист коррекции</w:t>
      </w:r>
    </w:p>
    <w:p w:rsidR="009331D4" w:rsidRPr="003C3A31" w:rsidRDefault="009331D4" w:rsidP="004973B4">
      <w:pPr>
        <w:pStyle w:val="a3"/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Контрольно-измерительные материалы</w:t>
      </w:r>
    </w:p>
    <w:p w:rsidR="009331D4" w:rsidRDefault="009331D4" w:rsidP="009331D4">
      <w:pPr>
        <w:spacing w:line="360" w:lineRule="auto"/>
        <w:jc w:val="both"/>
        <w:rPr>
          <w:b/>
          <w:sz w:val="28"/>
          <w:szCs w:val="28"/>
        </w:rPr>
      </w:pPr>
    </w:p>
    <w:p w:rsidR="009331D4" w:rsidRDefault="009331D4" w:rsidP="004A50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1D4" w:rsidRDefault="009331D4" w:rsidP="004A50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1D4" w:rsidRDefault="009331D4" w:rsidP="004A50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1D4" w:rsidRDefault="009331D4" w:rsidP="004A50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1D4" w:rsidRDefault="009331D4" w:rsidP="004A50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1D4" w:rsidRDefault="009331D4" w:rsidP="004A50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1D4" w:rsidRDefault="009331D4" w:rsidP="004A50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1D4" w:rsidRDefault="009331D4" w:rsidP="004A50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1D4" w:rsidRDefault="009331D4" w:rsidP="004A50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1D4" w:rsidRDefault="009331D4" w:rsidP="004A50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1D4" w:rsidRDefault="009331D4" w:rsidP="004A50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1D4" w:rsidRDefault="009331D4" w:rsidP="004A50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1D4" w:rsidRDefault="009331D4" w:rsidP="004A50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1D4" w:rsidRDefault="009331D4" w:rsidP="004A50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5088" w:rsidRDefault="004A5088" w:rsidP="004A50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</w:t>
      </w:r>
      <w:r w:rsidRPr="00496541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4A5088" w:rsidRPr="00496541" w:rsidRDefault="004A5088" w:rsidP="004A50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6541">
        <w:rPr>
          <w:rFonts w:ascii="Times New Roman" w:hAnsi="Times New Roman"/>
          <w:bCs/>
          <w:sz w:val="24"/>
          <w:szCs w:val="24"/>
        </w:rPr>
        <w:t>Данная рабочая программа по английскому языку разработана для обучения учащихся 6 класса на основе Федерального государственного образовательного стандарта основного (среднего) общего образования, примерной программы основного общего образования по английскому языку Иностранный язык. 5-9 классы. - 4-е изд. - М.: Просвещение, 2011. - 144 с. - (Стандарты второго поколения) и авторской программы Биболетовой М.З., Трубаневой  Н.Н. «Программа курса английского языка для учащихся 2-11 классов общеобразовательных учреждений России».-Обнинск: Титул, 2012 год.</w:t>
      </w:r>
    </w:p>
    <w:p w:rsidR="004A5088" w:rsidRPr="00496541" w:rsidRDefault="004A5088" w:rsidP="004A508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96541">
        <w:rPr>
          <w:rFonts w:ascii="Times New Roman" w:hAnsi="Times New Roman"/>
          <w:bCs/>
          <w:sz w:val="24"/>
          <w:szCs w:val="24"/>
        </w:rPr>
        <w:t>Программа отвечает требованиям инструктивно-методического письма «О  препод</w:t>
      </w:r>
      <w:r>
        <w:rPr>
          <w:rFonts w:ascii="Times New Roman" w:hAnsi="Times New Roman"/>
          <w:bCs/>
          <w:sz w:val="24"/>
          <w:szCs w:val="24"/>
        </w:rPr>
        <w:t>авании иностранных языков в 2014 - 2015</w:t>
      </w:r>
      <w:r w:rsidRPr="00496541">
        <w:rPr>
          <w:rFonts w:ascii="Times New Roman" w:hAnsi="Times New Roman"/>
          <w:bCs/>
          <w:sz w:val="24"/>
          <w:szCs w:val="24"/>
        </w:rPr>
        <w:t xml:space="preserve"> учебном году в общеобра</w:t>
      </w:r>
      <w:r>
        <w:rPr>
          <w:rFonts w:ascii="Times New Roman" w:hAnsi="Times New Roman"/>
          <w:bCs/>
          <w:sz w:val="24"/>
          <w:szCs w:val="24"/>
        </w:rPr>
        <w:t>зовательных учреждениях Ульянов</w:t>
      </w:r>
      <w:r w:rsidRPr="00496541">
        <w:rPr>
          <w:rFonts w:ascii="Times New Roman" w:hAnsi="Times New Roman"/>
          <w:bCs/>
          <w:sz w:val="24"/>
          <w:szCs w:val="24"/>
        </w:rPr>
        <w:t>ской области».</w:t>
      </w:r>
    </w:p>
    <w:p w:rsidR="004A5088" w:rsidRPr="00496541" w:rsidRDefault="004A5088" w:rsidP="004A508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96541">
        <w:rPr>
          <w:rFonts w:ascii="Times New Roman" w:hAnsi="Times New Roman"/>
          <w:bCs/>
          <w:sz w:val="24"/>
          <w:szCs w:val="24"/>
        </w:rPr>
        <w:t xml:space="preserve">Рабочая программа ориентирована на использование учебно-методического комплекта  </w:t>
      </w:r>
      <w:r w:rsidRPr="00496541">
        <w:rPr>
          <w:rFonts w:ascii="Times New Roman" w:hAnsi="Times New Roman"/>
          <w:bCs/>
          <w:sz w:val="24"/>
          <w:szCs w:val="24"/>
          <w:lang w:val="en-US"/>
        </w:rPr>
        <w:t>EnjoyEnglish</w:t>
      </w:r>
      <w:r w:rsidRPr="00496541">
        <w:rPr>
          <w:rFonts w:ascii="Times New Roman" w:hAnsi="Times New Roman"/>
          <w:bCs/>
          <w:sz w:val="24"/>
          <w:szCs w:val="24"/>
        </w:rPr>
        <w:t>-6 (Английский с удовольствием) и включает в себя:</w:t>
      </w:r>
    </w:p>
    <w:p w:rsidR="004A5088" w:rsidRPr="00496541" w:rsidRDefault="004A5088" w:rsidP="004A5088">
      <w:pPr>
        <w:numPr>
          <w:ilvl w:val="0"/>
          <w:numId w:val="22"/>
        </w:numPr>
        <w:spacing w:before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541">
        <w:rPr>
          <w:rFonts w:ascii="Times New Roman" w:hAnsi="Times New Roman"/>
          <w:bCs/>
          <w:sz w:val="24"/>
          <w:szCs w:val="24"/>
        </w:rPr>
        <w:t>Учебник (</w:t>
      </w:r>
      <w:r w:rsidRPr="00496541">
        <w:rPr>
          <w:rFonts w:ascii="Times New Roman" w:hAnsi="Times New Roman"/>
          <w:bCs/>
          <w:sz w:val="24"/>
          <w:szCs w:val="24"/>
          <w:lang w:val="en-US"/>
        </w:rPr>
        <w:t>Student</w:t>
      </w:r>
      <w:r w:rsidRPr="00496541">
        <w:rPr>
          <w:rFonts w:ascii="Times New Roman" w:hAnsi="Times New Roman"/>
          <w:bCs/>
          <w:sz w:val="24"/>
          <w:szCs w:val="24"/>
        </w:rPr>
        <w:t>’</w:t>
      </w:r>
      <w:r w:rsidRPr="00496541">
        <w:rPr>
          <w:rFonts w:ascii="Times New Roman" w:hAnsi="Times New Roman"/>
          <w:bCs/>
          <w:sz w:val="24"/>
          <w:szCs w:val="24"/>
          <w:lang w:val="en-US"/>
        </w:rPr>
        <w:t>sBook</w:t>
      </w:r>
      <w:r w:rsidRPr="00496541">
        <w:rPr>
          <w:rFonts w:ascii="Times New Roman" w:hAnsi="Times New Roman"/>
          <w:bCs/>
          <w:sz w:val="24"/>
          <w:szCs w:val="24"/>
        </w:rPr>
        <w:t>)</w:t>
      </w:r>
      <w:r w:rsidRPr="00496541">
        <w:rPr>
          <w:rFonts w:ascii="Times New Roman" w:hAnsi="Times New Roman"/>
          <w:sz w:val="24"/>
          <w:szCs w:val="24"/>
        </w:rPr>
        <w:t>Биболетова М.З., Денисенко О.А., Трубанева Н.Н. Английский язык: Английский с удовольствием (EnjoyEnglish): Учебник английского языка для 6 класса общеобразовательных учреждений. – Обнинск: Титул, 2012;</w:t>
      </w:r>
    </w:p>
    <w:p w:rsidR="004A5088" w:rsidRPr="00496541" w:rsidRDefault="004A5088" w:rsidP="004A5088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541">
        <w:rPr>
          <w:rFonts w:ascii="Times New Roman" w:hAnsi="Times New Roman"/>
          <w:bCs/>
          <w:sz w:val="24"/>
          <w:szCs w:val="24"/>
        </w:rPr>
        <w:t xml:space="preserve">Рабочая тетрадь к учебнику </w:t>
      </w:r>
      <w:r w:rsidRPr="00496541">
        <w:rPr>
          <w:rFonts w:ascii="Times New Roman" w:hAnsi="Times New Roman"/>
          <w:sz w:val="24"/>
          <w:szCs w:val="24"/>
        </w:rPr>
        <w:t>Биболетова М.З., Денисенко О.А., Трубанева Н.Н. Английский язык: Английский с удовольствием (EnjoyEnglish): Рабочая тетрадь к учебнику английского языка для 6 класса общеобразовательных учреждений. – Обнинск: Титул, 2012;</w:t>
      </w:r>
    </w:p>
    <w:p w:rsidR="004A5088" w:rsidRPr="00496541" w:rsidRDefault="004A5088" w:rsidP="004A5088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541">
        <w:rPr>
          <w:rFonts w:ascii="Times New Roman" w:hAnsi="Times New Roman"/>
          <w:bCs/>
          <w:sz w:val="24"/>
          <w:szCs w:val="24"/>
        </w:rPr>
        <w:t>Аудиоприложение (</w:t>
      </w:r>
      <w:r w:rsidRPr="00496541">
        <w:rPr>
          <w:rFonts w:ascii="Times New Roman" w:hAnsi="Times New Roman"/>
          <w:bCs/>
          <w:sz w:val="24"/>
          <w:szCs w:val="24"/>
          <w:lang w:val="en-US"/>
        </w:rPr>
        <w:t>CD MP3)</w:t>
      </w:r>
      <w:r w:rsidRPr="00496541">
        <w:rPr>
          <w:rFonts w:ascii="Times New Roman" w:hAnsi="Times New Roman"/>
          <w:bCs/>
          <w:sz w:val="24"/>
          <w:szCs w:val="24"/>
        </w:rPr>
        <w:t>;</w:t>
      </w:r>
    </w:p>
    <w:p w:rsidR="004A5088" w:rsidRPr="00496541" w:rsidRDefault="004A5088" w:rsidP="004A5088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541">
        <w:rPr>
          <w:rFonts w:ascii="Times New Roman" w:hAnsi="Times New Roman"/>
          <w:bCs/>
          <w:sz w:val="24"/>
          <w:szCs w:val="24"/>
        </w:rPr>
        <w:t>Обучающая компьютерная программа.</w:t>
      </w:r>
    </w:p>
    <w:p w:rsidR="004A5088" w:rsidRPr="00496541" w:rsidRDefault="004A5088" w:rsidP="004A5088">
      <w:pPr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496541">
        <w:rPr>
          <w:rFonts w:ascii="Times New Roman" w:hAnsi="Times New Roman"/>
          <w:bCs/>
          <w:sz w:val="24"/>
          <w:szCs w:val="24"/>
        </w:rPr>
        <w:t>Рабочая программа рассчитана на 1 учебный год.</w:t>
      </w:r>
    </w:p>
    <w:p w:rsidR="004A5088" w:rsidRPr="00496541" w:rsidRDefault="004A5088" w:rsidP="004A50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6541">
        <w:rPr>
          <w:rFonts w:ascii="Times New Roman" w:hAnsi="Times New Roman"/>
          <w:sz w:val="24"/>
          <w:szCs w:val="24"/>
        </w:rPr>
        <w:t>В процессе разработки программы учтены требования Федеральногогосударственного образовательного стандарта основного общего образования второго поколения (ФГОС ООО), наряду с основными положениями Концепции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541">
        <w:rPr>
          <w:rFonts w:ascii="Times New Roman" w:hAnsi="Times New Roman"/>
          <w:sz w:val="24"/>
          <w:szCs w:val="24"/>
        </w:rPr>
        <w:t>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541">
        <w:rPr>
          <w:rFonts w:ascii="Times New Roman" w:hAnsi="Times New Roman"/>
          <w:sz w:val="24"/>
          <w:szCs w:val="24"/>
        </w:rPr>
        <w:t>программой обучения английскому языку в начальной школе.</w:t>
      </w:r>
    </w:p>
    <w:p w:rsidR="004A5088" w:rsidRPr="00496541" w:rsidRDefault="004A5088" w:rsidP="004A508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541">
        <w:rPr>
          <w:rFonts w:ascii="Times New Roman" w:hAnsi="Times New Roman"/>
          <w:sz w:val="24"/>
          <w:szCs w:val="24"/>
        </w:rPr>
        <w:t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метапредметном и предметном.</w:t>
      </w:r>
    </w:p>
    <w:p w:rsidR="004A5088" w:rsidRPr="00496541" w:rsidRDefault="004A5088" w:rsidP="004A508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541">
        <w:rPr>
          <w:rFonts w:ascii="Times New Roman" w:hAnsi="Times New Roman"/>
          <w:sz w:val="24"/>
          <w:szCs w:val="24"/>
        </w:rPr>
        <w:t xml:space="preserve">Программа рассчитана на 105 часов учебного времени (3 часа в неделю), в т.ч. 4 часа для проведения контрольных </w:t>
      </w:r>
      <w:r w:rsidRPr="00496541">
        <w:rPr>
          <w:rStyle w:val="FontStyle31"/>
          <w:sz w:val="24"/>
          <w:szCs w:val="24"/>
        </w:rPr>
        <w:t>работ по проверке лексико–грамматических навыков и речевых умений, 5 часов – региональный компонент и 3 часа – резервного времени.</w:t>
      </w:r>
    </w:p>
    <w:p w:rsidR="004A5088" w:rsidRPr="00496541" w:rsidRDefault="004A5088" w:rsidP="004A50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6541">
        <w:rPr>
          <w:rFonts w:ascii="Times New Roman" w:hAnsi="Times New Roman"/>
          <w:sz w:val="24"/>
          <w:szCs w:val="24"/>
        </w:rPr>
        <w:t>Объём часов учебной нагрузки, отведённых на освоение рабочей программы опр</w:t>
      </w:r>
      <w:r>
        <w:rPr>
          <w:rFonts w:ascii="Times New Roman" w:hAnsi="Times New Roman"/>
          <w:sz w:val="24"/>
          <w:szCs w:val="24"/>
        </w:rPr>
        <w:t>еделён учебным планом МКОУ СОШ п. Дивный</w:t>
      </w:r>
      <w:r w:rsidRPr="00496541">
        <w:rPr>
          <w:rFonts w:ascii="Times New Roman" w:hAnsi="Times New Roman"/>
          <w:sz w:val="24"/>
          <w:szCs w:val="24"/>
        </w:rPr>
        <w:t>, познавательных интересов учащихся и соответствует Базисному учебному (образовательному) плану общеобразовательных учреждений Российской Федерации.</w:t>
      </w:r>
    </w:p>
    <w:p w:rsidR="004A5088" w:rsidRPr="00496541" w:rsidRDefault="004A5088" w:rsidP="004A50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6541">
        <w:rPr>
          <w:rFonts w:ascii="Times New Roman" w:hAnsi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4A5088" w:rsidRPr="00496541" w:rsidRDefault="004A5088" w:rsidP="004A5088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6541">
        <w:rPr>
          <w:rStyle w:val="FontStyle31"/>
          <w:sz w:val="24"/>
          <w:szCs w:val="24"/>
        </w:rPr>
        <w:t xml:space="preserve">Уделено внимание </w:t>
      </w:r>
      <w:r w:rsidRPr="00496541">
        <w:rPr>
          <w:rStyle w:val="FontStyle31"/>
          <w:b/>
          <w:sz w:val="24"/>
          <w:szCs w:val="24"/>
        </w:rPr>
        <w:t>региональному компоненту</w:t>
      </w:r>
      <w:r w:rsidRPr="00496541">
        <w:rPr>
          <w:rStyle w:val="FontStyle31"/>
          <w:sz w:val="24"/>
          <w:szCs w:val="24"/>
        </w:rPr>
        <w:t xml:space="preserve"> (5 часов). </w:t>
      </w:r>
      <w:r w:rsidRPr="00496541">
        <w:rPr>
          <w:rFonts w:ascii="Times New Roman" w:hAnsi="Times New Roman"/>
          <w:bCs/>
          <w:sz w:val="24"/>
          <w:szCs w:val="24"/>
        </w:rPr>
        <w:t xml:space="preserve">Это позволяет создать условия для </w:t>
      </w:r>
      <w:r w:rsidRPr="00496541">
        <w:rPr>
          <w:rFonts w:ascii="Times New Roman" w:hAnsi="Times New Roman"/>
          <w:bCs/>
          <w:iCs/>
          <w:sz w:val="24"/>
          <w:szCs w:val="24"/>
        </w:rPr>
        <w:t>практического применения</w:t>
      </w:r>
      <w:r w:rsidRPr="00496541">
        <w:rPr>
          <w:rFonts w:ascii="Times New Roman" w:hAnsi="Times New Roman"/>
          <w:bCs/>
          <w:sz w:val="24"/>
          <w:szCs w:val="24"/>
        </w:rPr>
        <w:t xml:space="preserve"> английского языка учащимися в ситуациях, максимально приближенных к реальности. Предполагаемые темы по региональному компоненту направлены на </w:t>
      </w:r>
      <w:r w:rsidRPr="00496541">
        <w:rPr>
          <w:rFonts w:ascii="Times New Roman" w:hAnsi="Times New Roman"/>
          <w:bCs/>
          <w:sz w:val="24"/>
          <w:szCs w:val="24"/>
        </w:rPr>
        <w:lastRenderedPageBreak/>
        <w:t>расширение кругозора учащихся, воспитание бережного отношения к быту и традициям своей страны и области.</w:t>
      </w:r>
    </w:p>
    <w:p w:rsidR="004A5088" w:rsidRPr="00496541" w:rsidRDefault="004A5088" w:rsidP="004A5088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6541">
        <w:rPr>
          <w:rFonts w:ascii="Times New Roman" w:hAnsi="Times New Roman"/>
          <w:b/>
          <w:sz w:val="24"/>
          <w:szCs w:val="24"/>
        </w:rPr>
        <w:t>Вклад учебного предмета</w:t>
      </w:r>
      <w:r w:rsidRPr="00496541">
        <w:rPr>
          <w:rFonts w:ascii="Times New Roman" w:hAnsi="Times New Roman"/>
          <w:sz w:val="24"/>
          <w:szCs w:val="24"/>
        </w:rPr>
        <w:t xml:space="preserve"> «Иностранный язык» в общее образование ребенка заключается в следующем:</w:t>
      </w:r>
    </w:p>
    <w:p w:rsidR="004A5088" w:rsidRPr="00496541" w:rsidRDefault="004A5088" w:rsidP="004A5088">
      <w:pPr>
        <w:pStyle w:val="2"/>
        <w:widowControl w:val="0"/>
        <w:tabs>
          <w:tab w:val="left" w:pos="708"/>
        </w:tabs>
        <w:spacing w:after="0" w:line="240" w:lineRule="auto"/>
        <w:jc w:val="both"/>
      </w:pPr>
      <w:r w:rsidRPr="00496541">
        <w:t>• развитие иноязычной коммуникативной компетенции в  совокупности ее составляющих, а именно:</w:t>
      </w:r>
    </w:p>
    <w:p w:rsidR="004A5088" w:rsidRPr="00496541" w:rsidRDefault="004A5088" w:rsidP="004A5088">
      <w:pPr>
        <w:pStyle w:val="2"/>
        <w:widowControl w:val="0"/>
        <w:tabs>
          <w:tab w:val="left" w:pos="708"/>
        </w:tabs>
        <w:spacing w:after="0" w:line="240" w:lineRule="auto"/>
        <w:jc w:val="both"/>
      </w:pPr>
      <w:r w:rsidRPr="00496541">
        <w:t> — речевая компетенция — развитие коммуникативных умений в четырех основных видах речевой деятельности (говорении, аудировании, чтении, письме);</w:t>
      </w:r>
    </w:p>
    <w:p w:rsidR="004A5088" w:rsidRPr="00496541" w:rsidRDefault="004A5088" w:rsidP="004A5088">
      <w:pPr>
        <w:pStyle w:val="2"/>
        <w:widowControl w:val="0"/>
        <w:tabs>
          <w:tab w:val="left" w:pos="708"/>
        </w:tabs>
        <w:spacing w:after="0" w:line="240" w:lineRule="auto"/>
        <w:jc w:val="both"/>
      </w:pPr>
      <w:r w:rsidRPr="00496541"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4A5088" w:rsidRPr="00496541" w:rsidRDefault="004A5088" w:rsidP="004A5088">
      <w:pPr>
        <w:pStyle w:val="2"/>
        <w:widowControl w:val="0"/>
        <w:tabs>
          <w:tab w:val="left" w:pos="708"/>
        </w:tabs>
        <w:spacing w:after="0" w:line="240" w:lineRule="auto"/>
        <w:jc w:val="both"/>
      </w:pPr>
      <w:r w:rsidRPr="00496541">
        <w:t> 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4A5088" w:rsidRPr="00496541" w:rsidRDefault="004A5088" w:rsidP="004A5088">
      <w:pPr>
        <w:pStyle w:val="2"/>
        <w:widowControl w:val="0"/>
        <w:tabs>
          <w:tab w:val="left" w:pos="708"/>
        </w:tabs>
        <w:spacing w:after="0" w:line="240" w:lineRule="auto"/>
        <w:jc w:val="both"/>
      </w:pPr>
      <w:r w:rsidRPr="00496541">
        <w:t> — 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4A5088" w:rsidRPr="00496541" w:rsidRDefault="004A5088" w:rsidP="004A5088">
      <w:pPr>
        <w:pStyle w:val="2"/>
        <w:widowControl w:val="0"/>
        <w:tabs>
          <w:tab w:val="left" w:pos="708"/>
        </w:tabs>
        <w:spacing w:after="0" w:line="240" w:lineRule="auto"/>
        <w:jc w:val="both"/>
      </w:pPr>
      <w:r w:rsidRPr="00496541">
        <w:t> 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A5088" w:rsidRPr="00496541" w:rsidRDefault="004A5088" w:rsidP="004A5088">
      <w:pPr>
        <w:pStyle w:val="2"/>
        <w:widowControl w:val="0"/>
        <w:tabs>
          <w:tab w:val="left" w:pos="708"/>
        </w:tabs>
        <w:spacing w:after="0" w:line="240" w:lineRule="auto"/>
        <w:jc w:val="both"/>
      </w:pPr>
      <w:r w:rsidRPr="00496541">
        <w:t>• развитие личности учащихся посредством реализации воспитательного потенциала иностранного языка:</w:t>
      </w:r>
    </w:p>
    <w:p w:rsidR="004A5088" w:rsidRPr="00496541" w:rsidRDefault="004A5088" w:rsidP="004A5088">
      <w:pPr>
        <w:pStyle w:val="2"/>
        <w:widowControl w:val="0"/>
        <w:tabs>
          <w:tab w:val="left" w:pos="708"/>
        </w:tabs>
        <w:spacing w:after="0" w:line="240" w:lineRule="auto"/>
        <w:jc w:val="both"/>
      </w:pPr>
      <w:r w:rsidRPr="00496541"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4A5088" w:rsidRPr="00496541" w:rsidRDefault="004A5088" w:rsidP="004A5088">
      <w:pPr>
        <w:pStyle w:val="2"/>
        <w:widowControl w:val="0"/>
        <w:tabs>
          <w:tab w:val="left" w:pos="708"/>
        </w:tabs>
        <w:spacing w:after="0" w:line="240" w:lineRule="auto"/>
        <w:jc w:val="both"/>
      </w:pPr>
      <w:r w:rsidRPr="00496541"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4A5088" w:rsidRPr="00496541" w:rsidRDefault="004A5088" w:rsidP="004A5088">
      <w:pPr>
        <w:pStyle w:val="2"/>
        <w:widowControl w:val="0"/>
        <w:tabs>
          <w:tab w:val="left" w:pos="708"/>
        </w:tabs>
        <w:spacing w:after="0" w:line="240" w:lineRule="auto"/>
        <w:jc w:val="both"/>
      </w:pPr>
      <w:r w:rsidRPr="00496541">
        <w:t>— развитие стремления к овладению основами мировой культуры средствами иностранного языка;</w:t>
      </w:r>
    </w:p>
    <w:p w:rsidR="004A5088" w:rsidRPr="00496541" w:rsidRDefault="004A5088" w:rsidP="004A5088">
      <w:pPr>
        <w:pStyle w:val="2"/>
        <w:widowControl w:val="0"/>
        <w:tabs>
          <w:tab w:val="left" w:pos="708"/>
        </w:tabs>
        <w:spacing w:after="0" w:line="240" w:lineRule="auto"/>
        <w:jc w:val="both"/>
      </w:pPr>
      <w:r w:rsidRPr="00496541"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Роль ИЯ как учебного предмета возрастает также в связи с введением ФГОС ООО,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4A5088" w:rsidRPr="00496541" w:rsidRDefault="004A5088" w:rsidP="004A5088">
      <w:pPr>
        <w:pStyle w:val="2"/>
        <w:widowControl w:val="0"/>
        <w:tabs>
          <w:tab w:val="left" w:pos="0"/>
        </w:tabs>
        <w:spacing w:after="0" w:line="240" w:lineRule="auto"/>
        <w:rPr>
          <w:b/>
        </w:rPr>
      </w:pPr>
    </w:p>
    <w:p w:rsidR="004A5088" w:rsidRDefault="004A5088" w:rsidP="004A5088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496541">
        <w:rPr>
          <w:b/>
          <w:sz w:val="28"/>
          <w:szCs w:val="28"/>
        </w:rPr>
        <w:t>Общая характеристика учебного предмета</w:t>
      </w:r>
    </w:p>
    <w:p w:rsidR="004A5088" w:rsidRPr="00496541" w:rsidRDefault="004A5088" w:rsidP="004A5088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Основная школа - вторая ступень общего образования. Она является важным звеном, которое соединяет все три степени общего образования: начальную, основную и старшую.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lastRenderedPageBreak/>
        <w:t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</w:t>
      </w:r>
      <w:r w:rsidRPr="00496541">
        <w:rPr>
          <w:rFonts w:ascii="Times New Roman" w:eastAsia="Times New Roman" w:hAnsi="Times New Roman"/>
          <w:sz w:val="24"/>
          <w:szCs w:val="24"/>
        </w:rPr>
        <w:br/>
        <w:t>практического владения иностранным языком, возрастает степень самостоятельности школьников и их творческой активности.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 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 xml:space="preserve">Рабочая программа имеет </w:t>
      </w:r>
      <w:r w:rsidRPr="00496541">
        <w:rPr>
          <w:rFonts w:ascii="Times New Roman" w:eastAsia="Times New Roman" w:hAnsi="Times New Roman"/>
          <w:b/>
          <w:bCs/>
          <w:sz w:val="24"/>
          <w:szCs w:val="24"/>
        </w:rPr>
        <w:t>целью</w:t>
      </w:r>
      <w:r w:rsidRPr="00496541">
        <w:rPr>
          <w:rFonts w:ascii="Times New Roman" w:eastAsia="Times New Roman" w:hAnsi="Times New Roman"/>
          <w:bCs/>
          <w:sz w:val="24"/>
          <w:szCs w:val="24"/>
        </w:rPr>
        <w:t xml:space="preserve"> развитие иноязычной коммуникативной компетенции в совокупности ее составляющих – речевой, социокультурной,  компенсаторной, учебно-позновательной и  способствует решению следующих </w:t>
      </w:r>
      <w:r w:rsidRPr="00496541">
        <w:rPr>
          <w:rFonts w:ascii="Times New Roman" w:eastAsia="Times New Roman" w:hAnsi="Times New Roman"/>
          <w:b/>
          <w:bCs/>
          <w:sz w:val="24"/>
          <w:szCs w:val="24"/>
        </w:rPr>
        <w:t xml:space="preserve">задач </w:t>
      </w:r>
      <w:r w:rsidRPr="00496541">
        <w:rPr>
          <w:rFonts w:ascii="Times New Roman" w:eastAsia="Times New Roman" w:hAnsi="Times New Roman"/>
          <w:bCs/>
          <w:sz w:val="24"/>
          <w:szCs w:val="24"/>
        </w:rPr>
        <w:t xml:space="preserve">изучения  на  второй ступени среднего основного образования. </w:t>
      </w:r>
    </w:p>
    <w:p w:rsidR="004A5088" w:rsidRPr="00496541" w:rsidRDefault="004A5088" w:rsidP="004A508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i/>
          <w:sz w:val="24"/>
          <w:szCs w:val="24"/>
        </w:rPr>
        <w:t xml:space="preserve">речевая компетенция – </w:t>
      </w:r>
      <w:r w:rsidRPr="00496541">
        <w:rPr>
          <w:rFonts w:ascii="Times New Roman" w:eastAsia="Times New Roman" w:hAnsi="Times New Roman"/>
          <w:bCs/>
          <w:sz w:val="24"/>
          <w:szCs w:val="24"/>
        </w:rPr>
        <w:t>развитее коммуникативных умений в четырех основных вида речевой деятельности (говорении, аудировании,  чтении и письме).</w:t>
      </w:r>
    </w:p>
    <w:p w:rsidR="004A5088" w:rsidRPr="00496541" w:rsidRDefault="004A5088" w:rsidP="004A508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i/>
          <w:sz w:val="24"/>
          <w:szCs w:val="24"/>
        </w:rPr>
        <w:t>языковая компетенция</w:t>
      </w:r>
      <w:r w:rsidRPr="00496541">
        <w:rPr>
          <w:rFonts w:ascii="Times New Roman" w:eastAsia="Times New Roman" w:hAnsi="Times New Roman"/>
          <w:sz w:val="24"/>
          <w:szCs w:val="24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 w:rsidR="004A5088" w:rsidRPr="00496541" w:rsidRDefault="004A5088" w:rsidP="004A508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 xml:space="preserve">социокультурная/межкультурная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 </w:t>
      </w:r>
    </w:p>
    <w:p w:rsidR="004A5088" w:rsidRPr="00496541" w:rsidRDefault="004A5088" w:rsidP="004A508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 xml:space="preserve">компенсаторная компетенция - развитие умений выходить из положения в условиях дефицита языковых средств при получении и передаче информации; </w:t>
      </w:r>
    </w:p>
    <w:p w:rsidR="004A5088" w:rsidRPr="00496541" w:rsidRDefault="004A5088" w:rsidP="004A508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 xml:space="preserve"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4A5088" w:rsidRPr="00496541" w:rsidRDefault="004A5088" w:rsidP="004A5088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4A5088" w:rsidRPr="00496541" w:rsidRDefault="004A5088" w:rsidP="004A5088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 xml:space="preserve"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4A5088" w:rsidRPr="00496541" w:rsidRDefault="004A5088" w:rsidP="004A5088">
      <w:pPr>
        <w:numPr>
          <w:ilvl w:val="0"/>
          <w:numId w:val="2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 xml:space="preserve">развитие стремления к овладению основами мировой культуры средствами иностранного языка; </w:t>
      </w:r>
    </w:p>
    <w:p w:rsidR="004A5088" w:rsidRPr="00496541" w:rsidRDefault="004A5088" w:rsidP="004A5088">
      <w:pPr>
        <w:numPr>
          <w:ilvl w:val="0"/>
          <w:numId w:val="24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осознание необходимости вести здоровый образ жизни путем информирования об           общественно признанных формах поддержания здоровья и обсуждения необходимости отказа от вредных привычек.</w:t>
      </w:r>
    </w:p>
    <w:p w:rsidR="004A5088" w:rsidRPr="00496541" w:rsidRDefault="004A5088" w:rsidP="004A5088">
      <w:p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A5088" w:rsidRDefault="004A5088" w:rsidP="004A50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5088" w:rsidRDefault="004A5088" w:rsidP="004A50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5088" w:rsidRPr="00496541" w:rsidRDefault="004A5088" w:rsidP="004A50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96541">
        <w:rPr>
          <w:rFonts w:ascii="Times New Roman" w:eastAsia="Times New Roman" w:hAnsi="Times New Roman"/>
          <w:b/>
          <w:sz w:val="28"/>
          <w:szCs w:val="28"/>
        </w:rPr>
        <w:lastRenderedPageBreak/>
        <w:t>Описание места учебного предмета в учебном плане</w:t>
      </w:r>
    </w:p>
    <w:p w:rsidR="004A5088" w:rsidRPr="00496541" w:rsidRDefault="004A5088" w:rsidP="004A50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5088" w:rsidRPr="00496541" w:rsidRDefault="004A5088" w:rsidP="004A508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ab/>
      </w:r>
      <w:r w:rsidRPr="00496541">
        <w:rPr>
          <w:rFonts w:ascii="Times New Roman" w:eastAsia="Times New Roman" w:hAnsi="Times New Roman"/>
          <w:sz w:val="24"/>
          <w:szCs w:val="24"/>
        </w:rPr>
        <w:tab/>
        <w:t xml:space="preserve">В 6 классе предусматривается обучение в объеме 3 часов в неделю. </w:t>
      </w:r>
    </w:p>
    <w:p w:rsidR="004A5088" w:rsidRPr="00496541" w:rsidRDefault="004A5088" w:rsidP="004A508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 xml:space="preserve">Количество часов в год – 105. Количество часов в четверти: I четверть – 27 ч; II четверть – 21ч; III четверть – 30 ч; IV четверть – 27 ч. 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Курс иностранного языка имеет следующую структуру:</w:t>
      </w:r>
    </w:p>
    <w:p w:rsidR="004A5088" w:rsidRPr="00496541" w:rsidRDefault="004A5088" w:rsidP="004A508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коммуникативные умения в основных видах речевой деятельности: аудировании, говорении, чтении и письме;</w:t>
      </w:r>
    </w:p>
    <w:p w:rsidR="004A5088" w:rsidRPr="00496541" w:rsidRDefault="004A5088" w:rsidP="004A508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языковые средства и навыки пользования ими;</w:t>
      </w:r>
    </w:p>
    <w:p w:rsidR="004A5088" w:rsidRPr="00496541" w:rsidRDefault="004A5088" w:rsidP="004A508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социокультурная осведомленность;</w:t>
      </w:r>
    </w:p>
    <w:p w:rsidR="004A5088" w:rsidRPr="00496541" w:rsidRDefault="004A5088" w:rsidP="004A508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общеучебные и специальные учебные умения.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Обучение по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письма, происходит более медленно. Поэтому темпы овладения разными видами учебной деятельности уравнивается только к концу обучения в начальной школе.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96541">
        <w:rPr>
          <w:rFonts w:ascii="Times New Roman" w:eastAsia="Times New Roman" w:hAnsi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 xml:space="preserve">К концу обучения в 6 классе учащиеся должны 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1) знать: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основные значения изученных лексических единиц, основные способы словообразования;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особенности структуры простых и сложных предложений, интонацию различных коммуникативных типов предложений;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признаки изученных грамматических явлений;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основные нормы речевого этикета;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 xml:space="preserve">- роль владения иностранными языками в современном мире, особенности образа жизни, быта, культуры стран изучаемого языка. 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2) уметь: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начинать, вести/ поддерживать и заканчивать беседу в стандартных ситуациях общения;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расспрашивать собеседника и отвечать на его вопросы, опираясь на изученную тематику;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делать краткие сообщения по темам: взаимоотношения в семье, с друзьями; внешность; досуг и увлечения, переписка; школа и школьная жизнь, изучаемые предметы и отношение к ним; каникулы; родная страна и страна изучаемого языка, их столицы и достопримечательности;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читать аутентичные тексты разных жанров с пониманием основного содержания;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читать несложные аутентичные тексты разных жанров с полным и точным пониманием, оценивать полученную информацию, выражать своё мнение;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читать текст с выборочным пониманием нужной или интересующей информации;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заполнять анкеты и формуляры;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писать поздравления, личные письма с опорой на образец.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lastRenderedPageBreak/>
        <w:t>3)  использовать приобретённые знания и коммуникативные умения в практической деятельности и повседневной жизни для: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социальной адаптации, достижения взаимопонимания в процессе устного и письменного общения с носителями иностранного языка;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осознания места и роли родного и изучаемого языков в полиязычном мире;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приобщения к ценностям мировой культуры;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ознакомления представителей других стран с культурой своего народа.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По окончании курса учащиеся должны овладеть следующими ключевыми компетентностями: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 xml:space="preserve">- социальной. Адаптация в социальной среде в современном мире. 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Овладение компетенциями: решение познавательных и практических задач, отражающих типичные социальные ситуации; освоение типичных социальных ролей через участие в ролевых играх, моделирующих ситуации из реальной жизни;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  информационной. Получение знаний из разнообразных источников информации. Овладение компетенциями:прием, переработка, выдача информации;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работа с источниками социальной информации, с использованием современных средств коммуникации (включая ресурсы Интернета); написание творческих работ (сообщение, проект).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  коммуникативной. Овладение компетенциями:умение дискутировать, рассуждать, доказывать свою точку зрения; умение черпать информацию из разных источников и адекватно передавать её содержание.</w:t>
      </w:r>
    </w:p>
    <w:p w:rsidR="004A5088" w:rsidRPr="00496541" w:rsidRDefault="004A5088" w:rsidP="004A5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-познавательной. Постановка и решение познавательных задач; нестандартные решения,  проблемные ситуации – их создание и разрешение; интеллектуальная деятельность.  Овладение компетенциями: создание и разрешение проблемных ситуаций; постановка и решение познавательных задач; продуктивное и репродуктивное познание, исследование, интеллектуальная деятельность.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5088" w:rsidRPr="00496541" w:rsidRDefault="004A5088" w:rsidP="004A508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5088" w:rsidRPr="00496541" w:rsidRDefault="004A5088" w:rsidP="004A5088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96541">
        <w:rPr>
          <w:rFonts w:ascii="Times New Roman" w:eastAsia="Times New Roman" w:hAnsi="Times New Roman"/>
          <w:b/>
          <w:sz w:val="28"/>
          <w:szCs w:val="28"/>
        </w:rPr>
        <w:t>Личностные, метапредметные и предметные результаты освоения предмета, курса</w:t>
      </w:r>
    </w:p>
    <w:p w:rsidR="004A5088" w:rsidRPr="00496541" w:rsidRDefault="004A5088" w:rsidP="004A5088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  <w:b/>
        </w:rPr>
        <w:t>Личностные результаты</w:t>
      </w:r>
      <w:r w:rsidRPr="00496541">
        <w:rPr>
          <w:rStyle w:val="c0"/>
        </w:rPr>
        <w:t>, формируемые при изучении иностранного языка в 6 классе, следующие: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осознание возможностей самореализации средствами иностранного языка;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стремление к совершенствованию собственной речевой культуры в целом;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формирование коммуникативной компетенции в межкультурной и межэтнической коммуникации;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  <w:rPr>
          <w:rStyle w:val="c0"/>
        </w:rPr>
      </w:pPr>
      <w:r w:rsidRPr="00496541">
        <w:rPr>
          <w:rStyle w:val="c0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b/>
          <w:bCs/>
        </w:rPr>
        <w:t>Метапредметные результаты</w:t>
      </w:r>
      <w:r w:rsidRPr="00496541">
        <w:rPr>
          <w:bCs/>
        </w:rPr>
        <w:t xml:space="preserve"> в данном курсе развиваются главным образом благодаря развивающему аспекту иноязычного образования</w:t>
      </w:r>
      <w:r w:rsidRPr="00496541">
        <w:t>.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У учащихся основной школы будут развиты: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/>
          <w:bCs/>
          <w:sz w:val="24"/>
          <w:szCs w:val="24"/>
        </w:rPr>
        <w:t>1) положительное отношение к предмету и мотивация к дальнейшему овладению ИЯ:</w:t>
      </w:r>
    </w:p>
    <w:p w:rsidR="004A5088" w:rsidRPr="00496541" w:rsidRDefault="004A5088" w:rsidP="004A50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представление 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96541">
        <w:rPr>
          <w:rFonts w:ascii="Times New Roman" w:eastAsia="Times New Roman" w:hAnsi="Times New Roman"/>
          <w:bCs/>
          <w:sz w:val="24"/>
          <w:szCs w:val="24"/>
        </w:rPr>
        <w:t>ИЯ как средстве познания мира и других культур;</w:t>
      </w:r>
    </w:p>
    <w:p w:rsidR="004A5088" w:rsidRPr="00496541" w:rsidRDefault="004A5088" w:rsidP="004A50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lastRenderedPageBreak/>
        <w:t>осознание роли ИЯ в жизни современного общества и личности;</w:t>
      </w:r>
    </w:p>
    <w:p w:rsidR="004A5088" w:rsidRPr="00496541" w:rsidRDefault="004A5088" w:rsidP="004A50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осознание личностного смысла в изучении ИЯ, понимание роли и значимости ИЯ для будущей профессии;</w:t>
      </w:r>
    </w:p>
    <w:p w:rsidR="004A5088" w:rsidRPr="00496541" w:rsidRDefault="004A5088" w:rsidP="004A50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541">
        <w:rPr>
          <w:rFonts w:ascii="Times New Roman" w:eastAsia="Times New Roman" w:hAnsi="Times New Roman"/>
          <w:bCs/>
          <w:sz w:val="24"/>
          <w:szCs w:val="24"/>
        </w:rPr>
        <w:t>обогащение опыта межкультурного общения;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6541">
        <w:rPr>
          <w:rFonts w:ascii="Times New Roman" w:eastAsia="Times New Roman" w:hAnsi="Times New Roman"/>
          <w:b/>
          <w:sz w:val="24"/>
          <w:szCs w:val="24"/>
        </w:rPr>
        <w:t xml:space="preserve">2) языковые способности: </w:t>
      </w:r>
      <w:r w:rsidRPr="00496541">
        <w:rPr>
          <w:rFonts w:ascii="Times New Roman" w:eastAsia="Times New Roman" w:hAnsi="Times New Roman"/>
          <w:sz w:val="24"/>
          <w:szCs w:val="24"/>
        </w:rPr>
        <w:t>к слуховой и зрительной дифференциации, к имитации</w:t>
      </w:r>
      <w:r w:rsidRPr="00496541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496541">
        <w:rPr>
          <w:rFonts w:ascii="Times New Roman" w:eastAsia="Times New Roman" w:hAnsi="Times New Roman"/>
          <w:sz w:val="24"/>
          <w:szCs w:val="24"/>
        </w:rPr>
        <w:t>к догадке, смысловой антиципации, к выявлению языковых закономерностей</w:t>
      </w:r>
      <w:r w:rsidRPr="00496541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496541">
        <w:rPr>
          <w:rFonts w:ascii="Times New Roman" w:eastAsia="Times New Roman" w:hAnsi="Times New Roman"/>
          <w:sz w:val="24"/>
          <w:szCs w:val="24"/>
        </w:rPr>
        <w:t>к выявлению главного и к логическому изложению;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b/>
          <w:sz w:val="24"/>
          <w:szCs w:val="24"/>
        </w:rPr>
        <w:t>3) универсальные учебные действия</w:t>
      </w:r>
      <w:r w:rsidRPr="00496541">
        <w:rPr>
          <w:rFonts w:ascii="Times New Roman" w:eastAsia="Times New Roman" w:hAnsi="Times New Roman"/>
          <w:sz w:val="24"/>
          <w:szCs w:val="24"/>
        </w:rPr>
        <w:t>: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96541">
        <w:rPr>
          <w:rFonts w:ascii="Times New Roman" w:eastAsia="Times New Roman" w:hAnsi="Times New Roman"/>
          <w:b/>
          <w:i/>
          <w:sz w:val="24"/>
          <w:szCs w:val="24"/>
        </w:rPr>
        <w:t>регулятивные:</w:t>
      </w:r>
    </w:p>
    <w:p w:rsidR="004A5088" w:rsidRPr="00496541" w:rsidRDefault="004A5088" w:rsidP="004A508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4A5088" w:rsidRPr="00496541" w:rsidRDefault="004A5088" w:rsidP="004A508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4A5088" w:rsidRPr="00496541" w:rsidRDefault="004A5088" w:rsidP="004A508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4A5088" w:rsidRPr="00496541" w:rsidRDefault="004A5088" w:rsidP="004A508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96541">
        <w:rPr>
          <w:rFonts w:ascii="Times New Roman" w:eastAsia="Times New Roman" w:hAnsi="Times New Roman"/>
          <w:b/>
          <w:i/>
          <w:sz w:val="24"/>
          <w:szCs w:val="24"/>
        </w:rPr>
        <w:t>познавательные:</w:t>
      </w:r>
    </w:p>
    <w:p w:rsidR="004A5088" w:rsidRPr="00496541" w:rsidRDefault="004A5088" w:rsidP="004A5088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4A5088" w:rsidRPr="00496541" w:rsidRDefault="004A5088" w:rsidP="004A5088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4A5088" w:rsidRPr="00496541" w:rsidRDefault="004A5088" w:rsidP="004A5088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4A5088" w:rsidRPr="00496541" w:rsidRDefault="004A5088" w:rsidP="004A5088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4A5088" w:rsidRPr="00496541" w:rsidRDefault="004A5088" w:rsidP="004A5088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4A5088" w:rsidRPr="00496541" w:rsidRDefault="004A5088" w:rsidP="004A5088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выделять, обобщать и фиксировать нужную информацию;</w:t>
      </w:r>
    </w:p>
    <w:p w:rsidR="004A5088" w:rsidRPr="00496541" w:rsidRDefault="004A5088" w:rsidP="004A5088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4A5088" w:rsidRPr="00496541" w:rsidRDefault="004A5088" w:rsidP="004A5088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решать проблемы творческого и поискового характера;</w:t>
      </w:r>
    </w:p>
    <w:p w:rsidR="004A5088" w:rsidRPr="00496541" w:rsidRDefault="004A5088" w:rsidP="004A5088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4A5088" w:rsidRPr="00496541" w:rsidRDefault="004A5088" w:rsidP="004A5088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контролировать и оценивать результаты своей деятельности;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96541">
        <w:rPr>
          <w:rFonts w:ascii="Times New Roman" w:eastAsia="Times New Roman" w:hAnsi="Times New Roman"/>
          <w:b/>
          <w:i/>
          <w:sz w:val="24"/>
          <w:szCs w:val="24"/>
        </w:rPr>
        <w:t>коммуникативные:</w:t>
      </w:r>
    </w:p>
    <w:p w:rsidR="004A5088" w:rsidRPr="00496541" w:rsidRDefault="004A5088" w:rsidP="004A5088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- спрашивать, интересоваться чужим мнением и высказывать свое;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- уметь обсуждать разные точки зрения и  способствовать выработке общей (групповой) позиции;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lastRenderedPageBreak/>
        <w:t>- уметь устанавливать рабочие отношения, эффективно сотрудничать и способствовать продуктивной кооперации;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- проявлять уважительное отношение к партнерам, внимание к личности другого;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4A5088" w:rsidRPr="00496541" w:rsidRDefault="004A5088" w:rsidP="004A5088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b/>
          <w:sz w:val="24"/>
          <w:szCs w:val="24"/>
        </w:rPr>
        <w:t>специальные учебные умения: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читать на АЯ с целью поиска конкретной информации;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читать на АЯ с целью детального понимания содержания;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читать на АЯ с целью понимания основного содержания;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понимать английскую речь на слух с целью полного понимания содержания;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понимать общее содержание воспринимаемой на слух информации на АЯ;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работать с лексическими таблицами;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понимать отношения между словами и предложениями внутри текста;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кратко излагать содержание прочитанного или услышанного текста;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иллюстрировать речь примерами, сопоставлять и противопоставлять факты;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использовать речевые средства для объяснения причины, результата действия;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использовать речевые средства для аргументации своей точки зрения;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организовывать работу по выполнению и защите творческого проекта;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пользоваться лингвострановедческим справочником;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переводить с русского языка на английский;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использовать различные способы запоминания слов на ИЯ;</w:t>
      </w:r>
    </w:p>
    <w:p w:rsidR="004A5088" w:rsidRPr="00496541" w:rsidRDefault="004A5088" w:rsidP="004A50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96541">
        <w:rPr>
          <w:rFonts w:ascii="Times New Roman" w:eastAsia="Times New Roman" w:hAnsi="Times New Roman"/>
          <w:sz w:val="24"/>
          <w:szCs w:val="24"/>
        </w:rPr>
        <w:t>выполнятьтестывформатах</w:t>
      </w:r>
      <w:r w:rsidRPr="00496541">
        <w:rPr>
          <w:rFonts w:ascii="Times New Roman" w:eastAsia="Times New Roman" w:hAnsi="Times New Roman"/>
          <w:sz w:val="24"/>
          <w:szCs w:val="24"/>
          <w:lang w:val="en-US"/>
        </w:rPr>
        <w:t xml:space="preserve">  “Multiple choice”, True/False/Unstated”, “Matching”, “Fill in” </w:t>
      </w:r>
      <w:r w:rsidRPr="00496541">
        <w:rPr>
          <w:rFonts w:ascii="Times New Roman" w:eastAsia="Times New Roman" w:hAnsi="Times New Roman"/>
          <w:sz w:val="24"/>
          <w:szCs w:val="24"/>
        </w:rPr>
        <w:t>идр</w:t>
      </w:r>
      <w:r w:rsidRPr="00496541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  <w:b/>
        </w:rPr>
        <w:t>Предметные результаты</w:t>
      </w:r>
      <w:r w:rsidRPr="00496541">
        <w:rPr>
          <w:rStyle w:val="c0"/>
        </w:rPr>
        <w:t xml:space="preserve"> освоения данной программы по иностранному языку выразится в: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 А. В коммуникативной сфере (т. е. владении иностранным языком как средством общения)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  <w:u w:val="single"/>
        </w:rPr>
        <w:t>Речевая компетенция</w:t>
      </w:r>
      <w:r w:rsidRPr="00496541">
        <w:rPr>
          <w:rStyle w:val="c0"/>
        </w:rPr>
        <w:t xml:space="preserve"> в следующих видах речевой деятельности: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  <w:rPr>
          <w:b/>
        </w:rPr>
      </w:pPr>
      <w:r w:rsidRPr="00496541">
        <w:rPr>
          <w:rStyle w:val="c0"/>
        </w:rPr>
        <w:t> </w:t>
      </w:r>
      <w:r w:rsidRPr="00496541">
        <w:rPr>
          <w:rStyle w:val="c0"/>
          <w:b/>
        </w:rPr>
        <w:t>говорении: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 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 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 • рассказывать о себе, своей семье, друзьях, своих интересах и планах на будущее;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 • сообщать краткие сведения о своем городе/селе, о своей стране и странах изучаемого языка;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  <w:rPr>
          <w:rStyle w:val="c0"/>
        </w:rPr>
      </w:pPr>
      <w:r w:rsidRPr="00496541">
        <w:rPr>
          <w:rStyle w:val="c0"/>
        </w:rPr>
        <w:t> 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  <w:rPr>
          <w:b/>
        </w:rPr>
      </w:pPr>
      <w:r w:rsidRPr="00496541">
        <w:rPr>
          <w:rStyle w:val="c0"/>
          <w:b/>
        </w:rPr>
        <w:t>аудировании: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воспринимать на слух и полностью понимать речь учителя, одноклассников;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  <w:rPr>
          <w:b/>
        </w:rPr>
      </w:pPr>
      <w:r w:rsidRPr="00496541">
        <w:rPr>
          <w:rStyle w:val="c0"/>
          <w:b/>
        </w:rPr>
        <w:t> чтении: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lastRenderedPageBreak/>
        <w:t>• читать аутентичные тексты разных жанров и стилей преимущественно с пониманием основного содержания;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читать аутентичные тексты с выборочным пониманием значимой/нужной/интересующей информации;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  <w:rPr>
          <w:b/>
        </w:rPr>
      </w:pPr>
      <w:r w:rsidRPr="00496541">
        <w:rPr>
          <w:rStyle w:val="c0"/>
          <w:b/>
        </w:rPr>
        <w:t> письменной речи: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заполнять анкеты и формуляры;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  <w:u w:val="single"/>
        </w:rPr>
        <w:t>Языковая компетенция</w:t>
      </w:r>
      <w:r w:rsidRPr="00496541">
        <w:rPr>
          <w:rStyle w:val="c0"/>
        </w:rPr>
        <w:t xml:space="preserve"> (владение языковыми средствами):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применение правил написания слов, изученных в основной школе;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знание основных способов словообразования (аффиксации, словосложения, конверсии);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знание основных различий систем иностранного и русского/родного языков.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 </w:t>
      </w:r>
      <w:r w:rsidRPr="00496541">
        <w:rPr>
          <w:rStyle w:val="c0"/>
          <w:u w:val="single"/>
        </w:rPr>
        <w:t>Социокультурная компетенция</w:t>
      </w:r>
      <w:r w:rsidRPr="00496541">
        <w:rPr>
          <w:rStyle w:val="c0"/>
        </w:rPr>
        <w:t>: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знакомство с образцами художественной, публицистической и научно-популярной литературы;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представление о сходстве и различиях в традициях своей страны и стран изучаемого языка;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• понимание роли владения иностранными языками в современном мире.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  <w:u w:val="single"/>
        </w:rPr>
        <w:t>Компенсаторная компетенция</w:t>
      </w:r>
      <w:r w:rsidRPr="00496541">
        <w:rPr>
          <w:rStyle w:val="c0"/>
        </w:rPr>
        <w:t xml:space="preserve">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 Б. В познавательной сфере:</w:t>
      </w:r>
    </w:p>
    <w:p w:rsidR="004A5088" w:rsidRPr="00496541" w:rsidRDefault="004A5088" w:rsidP="004A5088">
      <w:pPr>
        <w:pStyle w:val="c1"/>
        <w:numPr>
          <w:ilvl w:val="0"/>
          <w:numId w:val="19"/>
        </w:numPr>
        <w:spacing w:before="0" w:beforeAutospacing="0" w:after="0" w:afterAutospacing="0"/>
        <w:jc w:val="both"/>
      </w:pPr>
      <w:r w:rsidRPr="00496541">
        <w:rPr>
          <w:rStyle w:val="c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4A5088" w:rsidRPr="00496541" w:rsidRDefault="004A5088" w:rsidP="004A5088">
      <w:pPr>
        <w:pStyle w:val="c1"/>
        <w:numPr>
          <w:ilvl w:val="0"/>
          <w:numId w:val="18"/>
        </w:numPr>
        <w:spacing w:before="0" w:beforeAutospacing="0" w:after="0" w:afterAutospacing="0"/>
        <w:jc w:val="both"/>
      </w:pPr>
      <w:r w:rsidRPr="00496541">
        <w:rPr>
          <w:rStyle w:val="c0"/>
        </w:rPr>
        <w:lastRenderedPageBreak/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4A5088" w:rsidRPr="00496541" w:rsidRDefault="004A5088" w:rsidP="004A5088">
      <w:pPr>
        <w:pStyle w:val="c1"/>
        <w:numPr>
          <w:ilvl w:val="0"/>
          <w:numId w:val="17"/>
        </w:numPr>
        <w:spacing w:before="0" w:beforeAutospacing="0" w:after="0" w:afterAutospacing="0"/>
        <w:jc w:val="both"/>
      </w:pPr>
      <w:r w:rsidRPr="00496541">
        <w:rPr>
          <w:rStyle w:val="c0"/>
        </w:rPr>
        <w:t>умение действовать по образцу/аналогии при выполнении упражнений и составлении собственных высказываний в  пределах тематики основной школы;</w:t>
      </w:r>
    </w:p>
    <w:p w:rsidR="004A5088" w:rsidRPr="00496541" w:rsidRDefault="004A5088" w:rsidP="004A5088">
      <w:pPr>
        <w:pStyle w:val="c1"/>
        <w:numPr>
          <w:ilvl w:val="0"/>
          <w:numId w:val="16"/>
        </w:numPr>
        <w:spacing w:before="0" w:beforeAutospacing="0" w:after="0" w:afterAutospacing="0"/>
        <w:jc w:val="both"/>
      </w:pPr>
      <w:r w:rsidRPr="00496541">
        <w:rPr>
          <w:rStyle w:val="c0"/>
        </w:rPr>
        <w:t>готовность и умение осуществлять индивидуальную и совместную проектную работу;</w:t>
      </w:r>
    </w:p>
    <w:p w:rsidR="004A5088" w:rsidRPr="00496541" w:rsidRDefault="004A5088" w:rsidP="004A5088">
      <w:pPr>
        <w:pStyle w:val="c1"/>
        <w:numPr>
          <w:ilvl w:val="0"/>
          <w:numId w:val="15"/>
        </w:numPr>
        <w:spacing w:before="0" w:beforeAutospacing="0" w:after="0" w:afterAutospacing="0"/>
        <w:jc w:val="both"/>
      </w:pPr>
      <w:r w:rsidRPr="00496541">
        <w:rPr>
          <w:rStyle w:val="c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A5088" w:rsidRPr="00496541" w:rsidRDefault="004A5088" w:rsidP="004A5088">
      <w:pPr>
        <w:pStyle w:val="c1"/>
        <w:numPr>
          <w:ilvl w:val="0"/>
          <w:numId w:val="14"/>
        </w:numPr>
        <w:spacing w:before="0" w:beforeAutospacing="0" w:after="0" w:afterAutospacing="0"/>
        <w:jc w:val="both"/>
      </w:pPr>
      <w:r w:rsidRPr="00496541">
        <w:rPr>
          <w:rStyle w:val="c0"/>
        </w:rPr>
        <w:t>владение способами и приемами дальнейшего самостоятельного изучения иностранных языков.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 В. В ценностно-ориентационной сфере:</w:t>
      </w:r>
    </w:p>
    <w:p w:rsidR="004A5088" w:rsidRPr="00496541" w:rsidRDefault="004A5088" w:rsidP="004A5088">
      <w:pPr>
        <w:pStyle w:val="c1"/>
        <w:numPr>
          <w:ilvl w:val="0"/>
          <w:numId w:val="13"/>
        </w:numPr>
        <w:spacing w:before="0" w:beforeAutospacing="0" w:after="0" w:afterAutospacing="0"/>
        <w:jc w:val="both"/>
      </w:pPr>
      <w:r w:rsidRPr="00496541">
        <w:rPr>
          <w:rStyle w:val="c0"/>
        </w:rPr>
        <w:t>представление о языке как средстве выражения чувств, эмоций, основе культуры мышления;</w:t>
      </w:r>
    </w:p>
    <w:p w:rsidR="004A5088" w:rsidRPr="00496541" w:rsidRDefault="004A5088" w:rsidP="004A5088">
      <w:pPr>
        <w:pStyle w:val="c1"/>
        <w:numPr>
          <w:ilvl w:val="0"/>
          <w:numId w:val="12"/>
        </w:numPr>
        <w:spacing w:before="0" w:beforeAutospacing="0" w:after="0" w:afterAutospacing="0"/>
        <w:jc w:val="both"/>
      </w:pPr>
      <w:r w:rsidRPr="00496541">
        <w:rPr>
          <w:rStyle w:val="c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A5088" w:rsidRPr="00496541" w:rsidRDefault="004A5088" w:rsidP="004A5088">
      <w:pPr>
        <w:pStyle w:val="c1"/>
        <w:numPr>
          <w:ilvl w:val="0"/>
          <w:numId w:val="11"/>
        </w:numPr>
        <w:spacing w:before="0" w:beforeAutospacing="0" w:after="0" w:afterAutospacing="0"/>
        <w:jc w:val="both"/>
      </w:pPr>
      <w:r w:rsidRPr="00496541">
        <w:rPr>
          <w:rStyle w:val="c0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A5088" w:rsidRPr="00496541" w:rsidRDefault="004A5088" w:rsidP="004A5088">
      <w:pPr>
        <w:pStyle w:val="c1"/>
        <w:numPr>
          <w:ilvl w:val="0"/>
          <w:numId w:val="10"/>
        </w:numPr>
        <w:spacing w:before="0" w:beforeAutospacing="0" w:after="0" w:afterAutospacing="0"/>
        <w:jc w:val="both"/>
      </w:pPr>
      <w:r w:rsidRPr="00496541">
        <w:rPr>
          <w:rStyle w:val="c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 школьных обменах, туристических поездках, молодежных форумах.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 Г. В эстетической сфере:</w:t>
      </w:r>
    </w:p>
    <w:p w:rsidR="004A5088" w:rsidRPr="00496541" w:rsidRDefault="004A5088" w:rsidP="004A5088">
      <w:pPr>
        <w:pStyle w:val="c1"/>
        <w:numPr>
          <w:ilvl w:val="0"/>
          <w:numId w:val="9"/>
        </w:numPr>
        <w:spacing w:before="0" w:beforeAutospacing="0" w:after="0" w:afterAutospacing="0"/>
        <w:jc w:val="both"/>
      </w:pPr>
      <w:r w:rsidRPr="00496541">
        <w:rPr>
          <w:rStyle w:val="c0"/>
        </w:rPr>
        <w:t>владение элементарными средствами выражения чувств и эмоций на иностранном языке;</w:t>
      </w:r>
    </w:p>
    <w:p w:rsidR="004A5088" w:rsidRPr="00496541" w:rsidRDefault="004A5088" w:rsidP="004A5088">
      <w:pPr>
        <w:pStyle w:val="c1"/>
        <w:numPr>
          <w:ilvl w:val="0"/>
          <w:numId w:val="9"/>
        </w:numPr>
        <w:spacing w:before="0" w:beforeAutospacing="0" w:after="0" w:afterAutospacing="0"/>
        <w:jc w:val="both"/>
        <w:rPr>
          <w:rStyle w:val="c0"/>
        </w:rPr>
      </w:pPr>
      <w:r w:rsidRPr="00496541">
        <w:rPr>
          <w:rStyle w:val="c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A5088" w:rsidRPr="00496541" w:rsidRDefault="004A5088" w:rsidP="004A5088">
      <w:pPr>
        <w:pStyle w:val="c1"/>
        <w:numPr>
          <w:ilvl w:val="0"/>
          <w:numId w:val="9"/>
        </w:numPr>
        <w:spacing w:before="0" w:beforeAutospacing="0" w:after="0" w:afterAutospacing="0"/>
        <w:jc w:val="both"/>
      </w:pPr>
      <w:r w:rsidRPr="00496541">
        <w:rPr>
          <w:rStyle w:val="c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 Д. В трудовой сфере:</w:t>
      </w:r>
    </w:p>
    <w:p w:rsidR="004A5088" w:rsidRPr="00496541" w:rsidRDefault="004A5088" w:rsidP="004A5088">
      <w:pPr>
        <w:pStyle w:val="c1"/>
        <w:numPr>
          <w:ilvl w:val="0"/>
          <w:numId w:val="8"/>
        </w:numPr>
        <w:spacing w:before="0" w:beforeAutospacing="0" w:after="0" w:afterAutospacing="0"/>
        <w:jc w:val="both"/>
      </w:pPr>
      <w:r w:rsidRPr="00496541">
        <w:rPr>
          <w:rStyle w:val="c0"/>
        </w:rPr>
        <w:t>умение рационально планировать свой учебный труд;</w:t>
      </w:r>
    </w:p>
    <w:p w:rsidR="004A5088" w:rsidRPr="00496541" w:rsidRDefault="004A5088" w:rsidP="004A5088">
      <w:pPr>
        <w:pStyle w:val="c1"/>
        <w:numPr>
          <w:ilvl w:val="0"/>
          <w:numId w:val="8"/>
        </w:numPr>
        <w:spacing w:before="0" w:beforeAutospacing="0" w:after="0" w:afterAutospacing="0"/>
        <w:jc w:val="both"/>
      </w:pPr>
      <w:r w:rsidRPr="00496541">
        <w:rPr>
          <w:rStyle w:val="c0"/>
        </w:rPr>
        <w:t>умение работать в соответствии с намеченным планом.</w:t>
      </w:r>
    </w:p>
    <w:p w:rsidR="004A5088" w:rsidRPr="00496541" w:rsidRDefault="004A5088" w:rsidP="004A5088">
      <w:pPr>
        <w:pStyle w:val="c1"/>
        <w:spacing w:before="0" w:beforeAutospacing="0" w:after="0" w:afterAutospacing="0"/>
        <w:jc w:val="both"/>
      </w:pPr>
      <w:r w:rsidRPr="00496541">
        <w:rPr>
          <w:rStyle w:val="c0"/>
        </w:rPr>
        <w:t> Е. В физической сфере:</w:t>
      </w:r>
    </w:p>
    <w:p w:rsidR="004A5088" w:rsidRPr="00496541" w:rsidRDefault="004A5088" w:rsidP="004A5088">
      <w:pPr>
        <w:pStyle w:val="a3"/>
        <w:numPr>
          <w:ilvl w:val="0"/>
          <w:numId w:val="7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496541">
        <w:rPr>
          <w:rStyle w:val="c0"/>
          <w:rFonts w:ascii="Times New Roman" w:hAnsi="Times New Roman"/>
          <w:sz w:val="24"/>
          <w:szCs w:val="24"/>
        </w:rPr>
        <w:t>стремление вести здоровый образ жизни (режим труда и отдыха, питание, спорт, фитнес);</w:t>
      </w:r>
    </w:p>
    <w:p w:rsidR="004A5088" w:rsidRPr="00496541" w:rsidRDefault="004A5088" w:rsidP="004A508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знание и выполнение санитарно-гигиенических правил, соблюдение здоровьесберегающего режима дня;</w:t>
      </w:r>
    </w:p>
    <w:p w:rsidR="004A5088" w:rsidRPr="00496541" w:rsidRDefault="004A5088" w:rsidP="004A508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  <w:lang w:eastAsia="ru-RU"/>
        </w:rPr>
        <w:t>стремление не совершать поступки, угрожающие собственному здоровью и безопасности.</w:t>
      </w:r>
    </w:p>
    <w:p w:rsidR="004A5088" w:rsidRPr="00496541" w:rsidRDefault="004A5088" w:rsidP="004A50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A5088" w:rsidRPr="00496541" w:rsidRDefault="004A5088" w:rsidP="004A50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96541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4A5088" w:rsidRPr="00496541" w:rsidRDefault="004A5088" w:rsidP="004A50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5088" w:rsidRPr="00496541" w:rsidRDefault="004A5088" w:rsidP="004A50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Первой содержательной линией являются </w:t>
      </w:r>
      <w:r w:rsidRPr="00496541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умения</w:t>
      </w:r>
      <w:r w:rsidRPr="00496541">
        <w:rPr>
          <w:rFonts w:ascii="Times New Roman" w:eastAsia="Times New Roman" w:hAnsi="Times New Roman"/>
          <w:sz w:val="24"/>
          <w:szCs w:val="24"/>
          <w:lang w:eastAsia="ru-RU"/>
        </w:rPr>
        <w:t xml:space="preserve">, второй – </w:t>
      </w:r>
      <w:r w:rsidRPr="00496541">
        <w:rPr>
          <w:rFonts w:ascii="Times New Roman" w:eastAsia="Times New Roman" w:hAnsi="Times New Roman"/>
          <w:i/>
          <w:sz w:val="24"/>
          <w:szCs w:val="24"/>
          <w:lang w:eastAsia="ru-RU"/>
        </w:rPr>
        <w:t>языковые знания и навыки</w:t>
      </w:r>
      <w:r w:rsidRPr="00496541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оперирования ими, третьей – </w:t>
      </w:r>
      <w:r w:rsidRPr="00496541">
        <w:rPr>
          <w:rFonts w:ascii="Times New Roman" w:eastAsia="Times New Roman" w:hAnsi="Times New Roman"/>
          <w:i/>
          <w:sz w:val="24"/>
          <w:szCs w:val="24"/>
          <w:lang w:eastAsia="ru-RU"/>
        </w:rPr>
        <w:t>социокультурные знания и умения</w:t>
      </w:r>
      <w:r w:rsidRPr="00496541">
        <w:rPr>
          <w:rFonts w:ascii="Times New Roman" w:eastAsia="Times New Roman" w:hAnsi="Times New Roman"/>
          <w:sz w:val="24"/>
          <w:szCs w:val="24"/>
          <w:lang w:eastAsia="ru-RU"/>
        </w:rPr>
        <w:t>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</w:t>
      </w:r>
    </w:p>
    <w:p w:rsidR="004A5088" w:rsidRPr="00496541" w:rsidRDefault="004A5088" w:rsidP="004A5088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/>
          <w:sz w:val="24"/>
          <w:szCs w:val="24"/>
          <w:lang w:eastAsia="ru-RU"/>
        </w:rPr>
        <w:t>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стандартом.</w:t>
      </w:r>
    </w:p>
    <w:p w:rsidR="004A5088" w:rsidRPr="00496541" w:rsidRDefault="004A5088" w:rsidP="004A5088">
      <w:pPr>
        <w:pStyle w:val="a3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/>
          <w:sz w:val="24"/>
          <w:szCs w:val="24"/>
          <w:lang w:eastAsia="ru-RU"/>
        </w:rPr>
        <w:t>Соотносится со следующим предметным содержанием государственного стандарта основного общего образования по иностранному языку:</w:t>
      </w:r>
      <w:r w:rsidRPr="004965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965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Путешествие. </w:t>
      </w:r>
      <w:r w:rsidRPr="0049654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Знакомство с новыми друзьями.</w:t>
      </w:r>
      <w:r w:rsidRPr="0049654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Чудеса природы.</w:t>
      </w:r>
    </w:p>
    <w:p w:rsidR="004A5088" w:rsidRPr="00496541" w:rsidRDefault="004A5088" w:rsidP="004A5088">
      <w:pPr>
        <w:pStyle w:val="a3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/>
          <w:b/>
          <w:sz w:val="24"/>
          <w:szCs w:val="24"/>
          <w:lang w:eastAsia="ru-RU"/>
        </w:rPr>
        <w:t>Мой дом.</w:t>
      </w:r>
    </w:p>
    <w:p w:rsidR="004A5088" w:rsidRPr="00496541" w:rsidRDefault="004A5088" w:rsidP="004A5088">
      <w:pPr>
        <w:pStyle w:val="a3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/>
          <w:b/>
          <w:sz w:val="24"/>
          <w:szCs w:val="24"/>
          <w:lang w:eastAsia="ru-RU"/>
        </w:rPr>
        <w:t>Обычаи и традиции стран изучаемого языка.</w:t>
      </w:r>
    </w:p>
    <w:p w:rsidR="004A5088" w:rsidRPr="00496541" w:rsidRDefault="004A5088" w:rsidP="004A5088">
      <w:pPr>
        <w:pStyle w:val="a3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/>
          <w:b/>
          <w:sz w:val="24"/>
          <w:szCs w:val="24"/>
          <w:lang w:eastAsia="ru-RU"/>
        </w:rPr>
        <w:t>Животные.</w:t>
      </w:r>
    </w:p>
    <w:p w:rsidR="004A5088" w:rsidRPr="00496541" w:rsidRDefault="004A5088" w:rsidP="004A5088">
      <w:pPr>
        <w:pStyle w:val="a3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/>
          <w:b/>
          <w:sz w:val="24"/>
          <w:szCs w:val="24"/>
          <w:lang w:eastAsia="ru-RU"/>
        </w:rPr>
        <w:t>Покупки.</w:t>
      </w:r>
      <w:r w:rsidRPr="0049654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Школьное образование и школьная жизнь.</w:t>
      </w:r>
      <w:r w:rsidRPr="0049654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Страна/страны изучаемого языка. Достопримечательности.</w:t>
      </w:r>
    </w:p>
    <w:p w:rsidR="004A5088" w:rsidRPr="00496541" w:rsidRDefault="004A5088" w:rsidP="004A5088">
      <w:pPr>
        <w:pStyle w:val="a3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/>
          <w:b/>
          <w:sz w:val="24"/>
          <w:szCs w:val="24"/>
          <w:lang w:eastAsia="ru-RU"/>
        </w:rPr>
        <w:t>Досуг и увлечения.</w:t>
      </w:r>
    </w:p>
    <w:p w:rsidR="004A5088" w:rsidRPr="00496541" w:rsidRDefault="004A5088" w:rsidP="004A5088">
      <w:pPr>
        <w:pStyle w:val="a3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/>
          <w:b/>
          <w:sz w:val="24"/>
          <w:szCs w:val="24"/>
          <w:lang w:eastAsia="ru-RU"/>
        </w:rPr>
        <w:t>Выдающиеся люди, их вклад в науку и мировую культуру.</w:t>
      </w:r>
    </w:p>
    <w:p w:rsidR="004A5088" w:rsidRDefault="004A5088" w:rsidP="004A5088">
      <w:pPr>
        <w:pStyle w:val="a3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088" w:rsidRDefault="004A5088" w:rsidP="004A5088">
      <w:pPr>
        <w:pStyle w:val="a3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088" w:rsidRPr="00496541" w:rsidRDefault="004A5088" w:rsidP="004A5088">
      <w:pPr>
        <w:pStyle w:val="a3"/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6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Грамматический материал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1"/>
        <w:gridCol w:w="4149"/>
      </w:tblGrid>
      <w:tr w:rsidR="004A5088" w:rsidRPr="00DE66C3" w:rsidTr="0012396F">
        <w:tc>
          <w:tcPr>
            <w:tcW w:w="0" w:type="auto"/>
          </w:tcPr>
          <w:p w:rsidR="004A5088" w:rsidRPr="00496541" w:rsidRDefault="004A5088" w:rsidP="0012396F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</w:t>
            </w:r>
          </w:p>
        </w:tc>
        <w:tc>
          <w:tcPr>
            <w:tcW w:w="0" w:type="auto"/>
          </w:tcPr>
          <w:p w:rsidR="004A5088" w:rsidRPr="00496541" w:rsidRDefault="004A5088" w:rsidP="0012396F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повторения</w:t>
            </w:r>
          </w:p>
        </w:tc>
      </w:tr>
      <w:tr w:rsidR="004A5088" w:rsidRPr="009331D4" w:rsidTr="0012396F">
        <w:tc>
          <w:tcPr>
            <w:tcW w:w="0" w:type="auto"/>
          </w:tcPr>
          <w:p w:rsidR="004A5088" w:rsidRPr="00496541" w:rsidRDefault="004A5088" w:rsidP="0012396F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6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 Past Progressive;</w:t>
            </w:r>
            <w:r w:rsidRPr="00496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- Present Perfect (already, since, for, yet, just, this week);</w:t>
            </w:r>
            <w:r w:rsidRPr="00496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- Present Progressive (future meaning);</w:t>
            </w:r>
            <w:r w:rsidRPr="00496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- modal verb - have to, might</w:t>
            </w:r>
            <w:r w:rsidRPr="00496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 -word building: some-, any-, no-; compound words</w:t>
            </w:r>
            <w:r w:rsidRPr="00496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0" w:type="auto"/>
          </w:tcPr>
          <w:p w:rsidR="004A5088" w:rsidRPr="00496541" w:rsidRDefault="004A5088" w:rsidP="0012396F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6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Present/ Past/ Future Simple</w:t>
            </w:r>
            <w:r w:rsidRPr="00496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Present Progressive</w:t>
            </w:r>
            <w:r w:rsidRPr="00496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Present Perfect</w:t>
            </w:r>
            <w:r w:rsidRPr="00496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to be going to</w:t>
            </w:r>
            <w:r w:rsidRPr="00496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modal verb – must, should, may</w:t>
            </w:r>
            <w:r w:rsidRPr="00496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prepositions of time, place and direction;</w:t>
            </w:r>
          </w:p>
        </w:tc>
      </w:tr>
    </w:tbl>
    <w:p w:rsidR="004A5088" w:rsidRPr="00496541" w:rsidRDefault="004A5088" w:rsidP="004A50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A5088" w:rsidRPr="00496541" w:rsidRDefault="004A5088" w:rsidP="004A50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541">
        <w:rPr>
          <w:rFonts w:ascii="Times New Roman" w:eastAsia="Times New Roman" w:hAnsi="Times New Roman"/>
          <w:b/>
          <w:sz w:val="24"/>
          <w:szCs w:val="24"/>
        </w:rPr>
        <w:t>Лексический материал</w:t>
      </w:r>
    </w:p>
    <w:p w:rsidR="004A5088" w:rsidRPr="00496541" w:rsidRDefault="004A5088" w:rsidP="004A50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Лексические навыки формируются как на базе материала, усвоенного во 2–4 классах, так и нового. Лексический запас составляет 196 лексические единицы, предназначенные для рецептивного и продуктивного овладения и обслуживающие ситуации общения в пределах тематики 5 класса. В общий объём лексического материала, подлежащего усвоению, входят:</w:t>
      </w:r>
    </w:p>
    <w:p w:rsidR="004A5088" w:rsidRPr="00496541" w:rsidRDefault="004A5088" w:rsidP="004A5088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4A5088" w:rsidRPr="00496541" w:rsidRDefault="004A5088" w:rsidP="004A5088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96541">
        <w:rPr>
          <w:rFonts w:ascii="Times New Roman" w:eastAsia="Times New Roman" w:hAnsi="Times New Roman"/>
          <w:sz w:val="24"/>
          <w:szCs w:val="24"/>
        </w:rPr>
        <w:t>устойчивые</w:t>
      </w:r>
      <w:r w:rsidRPr="002F76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96541">
        <w:rPr>
          <w:rFonts w:ascii="Times New Roman" w:eastAsia="Times New Roman" w:hAnsi="Times New Roman"/>
          <w:sz w:val="24"/>
          <w:szCs w:val="24"/>
        </w:rPr>
        <w:t>словосочетания</w:t>
      </w:r>
      <w:r w:rsidRPr="00496541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(to take a photo, to make a trip, etc.);</w:t>
      </w:r>
    </w:p>
    <w:p w:rsidR="004A5088" w:rsidRPr="00496541" w:rsidRDefault="004A5088" w:rsidP="004A5088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 xml:space="preserve">интернациональная лексика </w:t>
      </w:r>
      <w:r w:rsidRPr="00496541">
        <w:rPr>
          <w:rFonts w:ascii="Times New Roman" w:eastAsia="Times New Roman" w:hAnsi="Times New Roman"/>
          <w:i/>
          <w:sz w:val="24"/>
          <w:szCs w:val="24"/>
        </w:rPr>
        <w:t>(</w:t>
      </w:r>
      <w:r w:rsidRPr="00496541">
        <w:rPr>
          <w:rFonts w:ascii="Times New Roman" w:eastAsia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96541">
        <w:rPr>
          <w:rFonts w:ascii="Times New Roman" w:eastAsia="Times New Roman" w:hAnsi="Times New Roman"/>
          <w:i/>
          <w:sz w:val="24"/>
          <w:szCs w:val="24"/>
          <w:lang w:val="en-US"/>
        </w:rPr>
        <w:t>puzzle</w:t>
      </w:r>
      <w:r w:rsidRPr="00496541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496541">
        <w:rPr>
          <w:rFonts w:ascii="Times New Roman" w:eastAsia="Times New Roman" w:hAnsi="Times New Roman"/>
          <w:i/>
          <w:sz w:val="24"/>
          <w:szCs w:val="24"/>
          <w:lang w:val="en-US"/>
        </w:rPr>
        <w:t>graffiti</w:t>
      </w:r>
      <w:r w:rsidRPr="00496541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496541">
        <w:rPr>
          <w:rFonts w:ascii="Times New Roman" w:eastAsia="Times New Roman" w:hAnsi="Times New Roman"/>
          <w:i/>
          <w:sz w:val="24"/>
          <w:szCs w:val="24"/>
          <w:lang w:val="en-US"/>
        </w:rPr>
        <w:t>etc</w:t>
      </w:r>
      <w:r w:rsidRPr="00496541">
        <w:rPr>
          <w:rFonts w:ascii="Times New Roman" w:eastAsia="Times New Roman" w:hAnsi="Times New Roman"/>
          <w:i/>
          <w:sz w:val="24"/>
          <w:szCs w:val="24"/>
        </w:rPr>
        <w:t>.);</w:t>
      </w:r>
    </w:p>
    <w:p w:rsidR="004A5088" w:rsidRPr="00496541" w:rsidRDefault="004A5088" w:rsidP="004A5088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6541">
        <w:rPr>
          <w:rFonts w:ascii="Times New Roman" w:eastAsia="Times New Roman" w:hAnsi="Times New Roman"/>
          <w:sz w:val="24"/>
          <w:szCs w:val="24"/>
        </w:rPr>
        <w:t xml:space="preserve">многозначные слова </w:t>
      </w:r>
      <w:r w:rsidRPr="00496541">
        <w:rPr>
          <w:rFonts w:ascii="Times New Roman" w:eastAsia="Times New Roman" w:hAnsi="Times New Roman"/>
          <w:i/>
          <w:sz w:val="24"/>
          <w:szCs w:val="24"/>
        </w:rPr>
        <w:t>(</w:t>
      </w:r>
      <w:r w:rsidRPr="00496541">
        <w:rPr>
          <w:rFonts w:ascii="Times New Roman" w:eastAsia="Times New Roman" w:hAnsi="Times New Roman"/>
          <w:i/>
          <w:sz w:val="24"/>
          <w:szCs w:val="24"/>
          <w:lang w:val="en-US"/>
        </w:rPr>
        <w:t>sign</w:t>
      </w:r>
      <w:r w:rsidRPr="00496541">
        <w:rPr>
          <w:rFonts w:ascii="Times New Roman" w:eastAsia="Times New Roman" w:hAnsi="Times New Roman"/>
          <w:i/>
          <w:sz w:val="24"/>
          <w:szCs w:val="24"/>
        </w:rPr>
        <w:t xml:space="preserve"> – 1) знак, символ 2) вывеска 3) след; </w:t>
      </w:r>
      <w:r w:rsidRPr="00496541">
        <w:rPr>
          <w:rFonts w:ascii="Times New Roman" w:eastAsia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96541">
        <w:rPr>
          <w:rFonts w:ascii="Times New Roman" w:eastAsia="Times New Roman" w:hAnsi="Times New Roman"/>
          <w:i/>
          <w:sz w:val="24"/>
          <w:szCs w:val="24"/>
          <w:lang w:val="en-US"/>
        </w:rPr>
        <w:t>fix</w:t>
      </w:r>
      <w:r w:rsidRPr="00496541">
        <w:rPr>
          <w:rFonts w:ascii="Times New Roman" w:eastAsia="Times New Roman" w:hAnsi="Times New Roman"/>
          <w:i/>
          <w:sz w:val="24"/>
          <w:szCs w:val="24"/>
        </w:rPr>
        <w:t xml:space="preserve"> – 1) устанавливать 2) чинить, ремонтировать);</w:t>
      </w:r>
    </w:p>
    <w:p w:rsidR="004A5088" w:rsidRPr="00496541" w:rsidRDefault="004A5088" w:rsidP="004A5088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496541">
        <w:rPr>
          <w:rFonts w:ascii="Times New Roman" w:eastAsia="Times New Roman" w:hAnsi="Times New Roman"/>
          <w:sz w:val="24"/>
          <w:szCs w:val="24"/>
        </w:rPr>
        <w:t>фразовые</w:t>
      </w:r>
      <w:r w:rsidRPr="002F76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96541">
        <w:rPr>
          <w:rFonts w:ascii="Times New Roman" w:eastAsia="Times New Roman" w:hAnsi="Times New Roman"/>
          <w:sz w:val="24"/>
          <w:szCs w:val="24"/>
        </w:rPr>
        <w:t>глаголы</w:t>
      </w:r>
      <w:r w:rsidRPr="00496541">
        <w:rPr>
          <w:rFonts w:ascii="Times New Roman" w:eastAsia="Times New Roman" w:hAnsi="Times New Roman"/>
          <w:i/>
          <w:sz w:val="24"/>
          <w:szCs w:val="24"/>
          <w:lang w:val="en-US"/>
        </w:rPr>
        <w:t>(to pick up, to wash off, to get up);</w:t>
      </w:r>
    </w:p>
    <w:p w:rsidR="004A5088" w:rsidRPr="00496541" w:rsidRDefault="004A5088" w:rsidP="004A5088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496541">
        <w:rPr>
          <w:rFonts w:ascii="Times New Roman" w:eastAsia="Times New Roman" w:hAnsi="Times New Roman"/>
          <w:sz w:val="24"/>
          <w:szCs w:val="24"/>
        </w:rPr>
        <w:t>речевые</w:t>
      </w:r>
      <w:r w:rsidRPr="002F76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96541">
        <w:rPr>
          <w:rFonts w:ascii="Times New Roman" w:eastAsia="Times New Roman" w:hAnsi="Times New Roman"/>
          <w:sz w:val="24"/>
          <w:szCs w:val="24"/>
        </w:rPr>
        <w:t>функции</w:t>
      </w:r>
      <w:r w:rsidRPr="00496541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496541">
        <w:rPr>
          <w:rFonts w:ascii="Times New Roman" w:eastAsia="Times New Roman" w:hAnsi="Times New Roman"/>
          <w:i/>
          <w:sz w:val="24"/>
          <w:szCs w:val="24"/>
          <w:lang w:val="en-US"/>
        </w:rPr>
        <w:t>asking about news (What’s the news? Is there anything new?); asking about preferences/talking about preferences (Do you like …? I (don’t) like …); asking for advice (Shall I …?); asking for information (What is …? Do you…?); explaining your choice (… because … As for me … is my first choice.); expressing agreement/disagreement (OK. I (don’t) think … I’m sorry, I can’t …); expressing attitude (How interesting! That’s great!); expressing certainty/probability (It must be … He may/might …); expressing surprise (It can’t be so.); giving advice (You should/shouldn’t , I think you can …); giving information (This is …, Yes, …); inviting/accepting (declining) an invitation (What about going …? Let’s … All right. I’m sorry, I can’t.);</w:t>
      </w:r>
    </w:p>
    <w:p w:rsidR="004A5088" w:rsidRPr="00496541" w:rsidRDefault="004A5088" w:rsidP="004A5088">
      <w:pPr>
        <w:numPr>
          <w:ilvl w:val="0"/>
          <w:numId w:val="20"/>
        </w:numPr>
        <w:spacing w:after="0" w:line="240" w:lineRule="auto"/>
        <w:ind w:hanging="356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496541">
        <w:rPr>
          <w:rFonts w:ascii="Times New Roman" w:eastAsia="Times New Roman" w:hAnsi="Times New Roman"/>
          <w:sz w:val="24"/>
          <w:szCs w:val="24"/>
        </w:rPr>
        <w:t>основные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96541">
        <w:rPr>
          <w:rFonts w:ascii="Times New Roman" w:eastAsia="Times New Roman" w:hAnsi="Times New Roman"/>
          <w:sz w:val="24"/>
          <w:szCs w:val="24"/>
        </w:rPr>
        <w:t>способы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96541">
        <w:rPr>
          <w:rFonts w:ascii="Times New Roman" w:eastAsia="Times New Roman" w:hAnsi="Times New Roman"/>
          <w:sz w:val="24"/>
          <w:szCs w:val="24"/>
        </w:rPr>
        <w:t>словообразования</w:t>
      </w:r>
      <w:r w:rsidRPr="00496541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4A5088" w:rsidRPr="00496541" w:rsidRDefault="004A5088" w:rsidP="004A508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96541">
        <w:rPr>
          <w:rFonts w:ascii="Times New Roman" w:eastAsia="Times New Roman" w:hAnsi="Times New Roman"/>
          <w:sz w:val="24"/>
          <w:szCs w:val="24"/>
        </w:rPr>
        <w:t>аффиксация</w:t>
      </w:r>
      <w:r w:rsidRPr="00496541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496541">
        <w:rPr>
          <w:rFonts w:ascii="Times New Roman" w:eastAsia="Times New Roman" w:hAnsi="Times New Roman"/>
          <w:sz w:val="24"/>
          <w:szCs w:val="24"/>
        </w:rPr>
        <w:t>суффиксы</w:t>
      </w:r>
      <w:r w:rsidRPr="002F76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96541">
        <w:rPr>
          <w:rFonts w:ascii="Times New Roman" w:eastAsia="Times New Roman" w:hAnsi="Times New Roman"/>
          <w:sz w:val="24"/>
          <w:szCs w:val="24"/>
        </w:rPr>
        <w:t>существительных</w:t>
      </w:r>
      <w:r w:rsidRPr="00496541">
        <w:rPr>
          <w:rFonts w:ascii="Times New Roman" w:eastAsia="Times New Roman" w:hAnsi="Times New Roman"/>
          <w:i/>
          <w:sz w:val="24"/>
          <w:szCs w:val="24"/>
          <w:lang w:val="en-US"/>
        </w:rPr>
        <w:t>(-er (traveller), -or (actor), -(t)ion (exhibition, competition), -ment (entertainment), -ance (performance), -ment (announcement)</w:t>
      </w:r>
      <w:r w:rsidRPr="00496541">
        <w:rPr>
          <w:rFonts w:ascii="Times New Roman" w:eastAsia="Times New Roman" w:hAnsi="Times New Roman"/>
          <w:sz w:val="24"/>
          <w:szCs w:val="24"/>
          <w:lang w:val="en-US"/>
        </w:rPr>
        <w:t xml:space="preserve">; </w:t>
      </w:r>
      <w:r w:rsidRPr="00496541">
        <w:rPr>
          <w:rFonts w:ascii="Times New Roman" w:eastAsia="Times New Roman" w:hAnsi="Times New Roman"/>
          <w:sz w:val="24"/>
          <w:szCs w:val="24"/>
        </w:rPr>
        <w:t>прилагательных</w:t>
      </w:r>
      <w:r w:rsidRPr="00496541">
        <w:rPr>
          <w:rFonts w:ascii="Times New Roman" w:eastAsia="Times New Roman" w:hAnsi="Times New Roman"/>
          <w:i/>
          <w:sz w:val="24"/>
          <w:szCs w:val="24"/>
          <w:lang w:val="en-US"/>
        </w:rPr>
        <w:t>(-ful (colourful), -al (traditional);</w:t>
      </w:r>
    </w:p>
    <w:p w:rsidR="004A5088" w:rsidRPr="00496541" w:rsidRDefault="004A5088" w:rsidP="004A508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496541">
        <w:rPr>
          <w:rFonts w:ascii="Times New Roman" w:eastAsia="Times New Roman" w:hAnsi="Times New Roman"/>
          <w:sz w:val="24"/>
          <w:szCs w:val="24"/>
        </w:rPr>
        <w:t>словосложение</w:t>
      </w:r>
      <w:r w:rsidRPr="00496541">
        <w:rPr>
          <w:rFonts w:ascii="Times New Roman" w:eastAsia="Times New Roman" w:hAnsi="Times New Roman"/>
          <w:i/>
          <w:sz w:val="24"/>
          <w:szCs w:val="24"/>
          <w:lang w:val="en-US"/>
        </w:rPr>
        <w:t>(N + N – sea + shore = seashore; Prep + N – under + water = underwater (ride); any + where = anywhere; every + thing = everything; some + one = someone);</w:t>
      </w:r>
    </w:p>
    <w:p w:rsidR="004A5088" w:rsidRPr="00496541" w:rsidRDefault="004A5088" w:rsidP="004A508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96541">
        <w:rPr>
          <w:rFonts w:ascii="Times New Roman" w:eastAsia="Times New Roman" w:hAnsi="Times New Roman"/>
          <w:sz w:val="24"/>
          <w:szCs w:val="24"/>
        </w:rPr>
        <w:t>конверсия</w:t>
      </w:r>
      <w:r w:rsidRPr="00496541">
        <w:rPr>
          <w:rFonts w:ascii="Times New Roman" w:eastAsia="Times New Roman" w:hAnsi="Times New Roman"/>
          <w:i/>
          <w:sz w:val="24"/>
          <w:szCs w:val="24"/>
          <w:lang w:val="en-US"/>
        </w:rPr>
        <w:t>(a smile – to smile).</w:t>
      </w:r>
    </w:p>
    <w:p w:rsidR="004A5088" w:rsidRPr="00DE66C3" w:rsidRDefault="004A5088" w:rsidP="004A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4A5088" w:rsidRPr="00DE66C3" w:rsidRDefault="004A5088" w:rsidP="004A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4A5088" w:rsidRPr="00DE66C3" w:rsidRDefault="004A5088" w:rsidP="004A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4A5088" w:rsidRPr="00DE66C3" w:rsidRDefault="004A5088" w:rsidP="004A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4A5088" w:rsidRPr="00DE66C3" w:rsidRDefault="004A5088" w:rsidP="004A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4A5088" w:rsidRPr="00DE66C3" w:rsidRDefault="004A5088" w:rsidP="004A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4A5088" w:rsidRPr="00DE66C3" w:rsidRDefault="004A5088" w:rsidP="004A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4A5088" w:rsidRPr="00DE66C3" w:rsidRDefault="004A5088" w:rsidP="004A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4A5088" w:rsidRPr="00DE66C3" w:rsidRDefault="004A5088" w:rsidP="004A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4A5088" w:rsidRPr="00DE66C3" w:rsidRDefault="004A5088" w:rsidP="004A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4A5088" w:rsidRPr="00DE66C3" w:rsidRDefault="004A5088" w:rsidP="004A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4A5088" w:rsidRPr="00DE66C3" w:rsidRDefault="004A5088" w:rsidP="004A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4A5088" w:rsidRPr="00DE66C3" w:rsidRDefault="004A5088" w:rsidP="004A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4A5088" w:rsidRPr="00DE66C3" w:rsidRDefault="004A5088" w:rsidP="004A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4A5088" w:rsidRPr="00DE66C3" w:rsidRDefault="004A5088" w:rsidP="004A5088">
      <w:pPr>
        <w:jc w:val="center"/>
        <w:rPr>
          <w:b/>
          <w:sz w:val="28"/>
          <w:szCs w:val="28"/>
          <w:lang w:val="en-US"/>
        </w:rPr>
        <w:sectPr w:rsidR="004A5088" w:rsidRPr="00DE66C3" w:rsidSect="008C124A">
          <w:footerReference w:type="default" r:id="rId7"/>
          <w:pgSz w:w="11906" w:h="16838"/>
          <w:pgMar w:top="851" w:right="851" w:bottom="851" w:left="851" w:header="709" w:footer="709" w:gutter="0"/>
          <w:pgNumType w:start="2"/>
          <w:cols w:space="708"/>
          <w:docGrid w:linePitch="360"/>
        </w:sectPr>
      </w:pPr>
    </w:p>
    <w:p w:rsidR="004A5088" w:rsidRPr="00960A66" w:rsidRDefault="004A5088" w:rsidP="004A5088">
      <w:pPr>
        <w:jc w:val="center"/>
        <w:rPr>
          <w:rFonts w:ascii="Times New Roman" w:hAnsi="Times New Roman"/>
          <w:b/>
        </w:rPr>
      </w:pPr>
      <w:r w:rsidRPr="00960A66">
        <w:rPr>
          <w:rFonts w:ascii="Times New Roman" w:hAnsi="Times New Roman"/>
          <w:b/>
        </w:rPr>
        <w:lastRenderedPageBreak/>
        <w:t>Календарно - тематическое планирование</w:t>
      </w:r>
      <w:r>
        <w:rPr>
          <w:rFonts w:ascii="Times New Roman" w:hAnsi="Times New Roman"/>
          <w:b/>
        </w:rPr>
        <w:t xml:space="preserve"> 6 класс</w:t>
      </w:r>
    </w:p>
    <w:p w:rsidR="004A5088" w:rsidRPr="00960A66" w:rsidRDefault="004A5088" w:rsidP="004A5088">
      <w:pPr>
        <w:jc w:val="center"/>
        <w:rPr>
          <w:rFonts w:ascii="Times New Roman" w:hAnsi="Times New Roman"/>
          <w:i/>
        </w:rPr>
      </w:pPr>
      <w:r w:rsidRPr="00960A66">
        <w:rPr>
          <w:rFonts w:ascii="Times New Roman" w:hAnsi="Times New Roman"/>
          <w:i/>
        </w:rPr>
        <w:t>1 ЧЕТВЕРТЬ</w:t>
      </w:r>
    </w:p>
    <w:tbl>
      <w:tblPr>
        <w:tblW w:w="23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1525"/>
        <w:gridCol w:w="79"/>
        <w:gridCol w:w="1390"/>
        <w:gridCol w:w="49"/>
        <w:gridCol w:w="1800"/>
        <w:gridCol w:w="13"/>
        <w:gridCol w:w="1899"/>
        <w:gridCol w:w="1717"/>
        <w:gridCol w:w="1701"/>
        <w:gridCol w:w="1416"/>
        <w:gridCol w:w="1418"/>
        <w:gridCol w:w="1350"/>
        <w:gridCol w:w="1059"/>
        <w:gridCol w:w="13"/>
        <w:gridCol w:w="11"/>
        <w:gridCol w:w="18"/>
        <w:gridCol w:w="7765"/>
      </w:tblGrid>
      <w:tr w:rsidR="004A5088" w:rsidRPr="00DE66C3" w:rsidTr="0012396F">
        <w:trPr>
          <w:gridAfter w:val="1"/>
          <w:wAfter w:w="7765" w:type="dxa"/>
          <w:trHeight w:val="856"/>
        </w:trPr>
        <w:tc>
          <w:tcPr>
            <w:tcW w:w="461" w:type="dxa"/>
            <w:vMerge w:val="restart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Тема  урока</w:t>
            </w:r>
          </w:p>
        </w:tc>
        <w:tc>
          <w:tcPr>
            <w:tcW w:w="11482" w:type="dxa"/>
            <w:gridSpan w:val="10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b/>
                <w:i/>
              </w:rPr>
              <w:br/>
              <w:t>Содержание урока</w:t>
            </w: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Д\ З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Дата</w:t>
            </w:r>
          </w:p>
        </w:tc>
      </w:tr>
      <w:tr w:rsidR="004A5088" w:rsidRPr="00DE66C3" w:rsidTr="0012396F">
        <w:trPr>
          <w:gridAfter w:val="1"/>
          <w:wAfter w:w="7765" w:type="dxa"/>
          <w:trHeight w:val="1075"/>
        </w:trPr>
        <w:tc>
          <w:tcPr>
            <w:tcW w:w="461" w:type="dxa"/>
            <w:vMerge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Аудирование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Говорение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Письмо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Здоровье сбергающий компонент</w:t>
            </w: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A5088" w:rsidRPr="00DE66C3" w:rsidTr="0012396F">
        <w:trPr>
          <w:gridAfter w:val="4"/>
          <w:wAfter w:w="7807" w:type="dxa"/>
        </w:trPr>
        <w:tc>
          <w:tcPr>
            <w:tcW w:w="15877" w:type="dxa"/>
            <w:gridSpan w:val="14"/>
          </w:tcPr>
          <w:p w:rsidR="004A5088" w:rsidRPr="00DE66C3" w:rsidRDefault="004A5088" w:rsidP="0012396F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66C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Unit </w:t>
            </w:r>
            <w:r w:rsidRPr="00DE66C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DE66C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Launching the International Explorers' Club – 27 </w:t>
            </w:r>
            <w:r w:rsidRPr="00DE66C3">
              <w:rPr>
                <w:rFonts w:ascii="Times New Roman" w:hAnsi="Times New Roman"/>
                <w:sz w:val="22"/>
                <w:szCs w:val="22"/>
                <w:lang w:val="ru-RU" w:eastAsia="en-US"/>
              </w:rPr>
              <w:t>часов</w:t>
            </w:r>
          </w:p>
          <w:p w:rsidR="004A5088" w:rsidRPr="00DE66C3" w:rsidRDefault="004A5088" w:rsidP="0012396F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E66C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Section </w:t>
            </w:r>
            <w:r w:rsidRPr="00DE66C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DE66C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Welcome to the International Explorers' Club! </w:t>
            </w:r>
            <w:r w:rsidRPr="00DE66C3">
              <w:rPr>
                <w:rFonts w:ascii="Times New Roman" w:hAnsi="Times New Roman"/>
                <w:i/>
                <w:sz w:val="22"/>
                <w:szCs w:val="22"/>
                <w:u w:val="single"/>
                <w:lang w:val="ru-RU" w:eastAsia="en-US"/>
              </w:rPr>
              <w:t>Добро пожаловать в международный клуб путешественников!</w:t>
            </w:r>
            <w:r w:rsidRPr="00DE66C3">
              <w:rPr>
                <w:rFonts w:ascii="Times New Roman" w:hAnsi="Times New Roman"/>
                <w:sz w:val="22"/>
                <w:szCs w:val="22"/>
                <w:lang w:val="ru-RU" w:eastAsia="en-US"/>
              </w:rPr>
              <w:t>( 3ч )</w:t>
            </w:r>
          </w:p>
          <w:p w:rsidR="004A5088" w:rsidRPr="00DE66C3" w:rsidRDefault="004A5088" w:rsidP="0012396F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E66C3">
              <w:rPr>
                <w:rFonts w:ascii="Times New Roman" w:hAnsi="Times New Roman"/>
                <w:sz w:val="22"/>
                <w:szCs w:val="22"/>
                <w:lang w:val="ru-RU" w:eastAsia="en-US"/>
              </w:rPr>
              <w:t>Результаты:</w:t>
            </w:r>
          </w:p>
          <w:p w:rsidR="004A5088" w:rsidRPr="00DE66C3" w:rsidRDefault="004A5088" w:rsidP="0012396F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  <w:r w:rsidRPr="00DE66C3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>Личностные:</w:t>
            </w:r>
            <w:r w:rsidRPr="00DE66C3"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  <w:t>имеют желание учится, понимают значение знаний для человека и принимают его, правильно идентифицируют себя с позицией учащегося.</w:t>
            </w:r>
          </w:p>
          <w:p w:rsidR="004A5088" w:rsidRPr="00DE66C3" w:rsidRDefault="004A5088" w:rsidP="0012396F">
            <w:pPr>
              <w:pStyle w:val="41"/>
              <w:shd w:val="clear" w:color="auto" w:fill="auto"/>
              <w:tabs>
                <w:tab w:val="left" w:pos="359"/>
              </w:tabs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 w:rsidRPr="00DE66C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Метапредметные</w:t>
            </w:r>
            <w:r w:rsidRPr="00DE66C3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:ориентируются в учебнике, сравнивают и обобщают</w:t>
            </w:r>
            <w:r w:rsidRPr="00DE66C3">
              <w:rPr>
                <w:rStyle w:val="42"/>
                <w:rFonts w:ascii="Times New Roman" w:hAnsi="Times New Roman"/>
                <w:sz w:val="22"/>
                <w:szCs w:val="22"/>
                <w:lang w:eastAsia="en-US"/>
              </w:rPr>
              <w:t xml:space="preserve"> полученную  </w:t>
            </w:r>
            <w:r w:rsidRPr="00DE66C3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информацию</w:t>
            </w:r>
            <w:r w:rsidRPr="00DE66C3">
              <w:rPr>
                <w:rStyle w:val="42"/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  <w:r w:rsidRPr="004A5088">
              <w:rPr>
                <w:rStyle w:val="ab"/>
                <w:rFonts w:eastAsia="Arial Unicode MS"/>
                <w:sz w:val="22"/>
                <w:szCs w:val="22"/>
                <w:lang w:val="ru-RU"/>
              </w:rPr>
              <w:t xml:space="preserve">находят на карте и называют страны; систематизируют учебный материал, </w:t>
            </w:r>
            <w:r w:rsidRPr="00DE66C3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осознанно строят речевое высказывание в устной форме; овладевают при поддержке учителя учебно-организационными, учебно-информационными и учебно-коммуникативными умениями</w:t>
            </w:r>
            <w:r w:rsidRPr="00DE66C3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  <w:p w:rsidR="004A5088" w:rsidRPr="00DE66C3" w:rsidRDefault="004A5088" w:rsidP="0012396F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pStyle w:val="24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  <w:r w:rsidRPr="00DE66C3"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pStyle w:val="a8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Знакомство с членами международного клуба путешественников.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(Ex. 1- 7)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an explorer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pStyle w:val="a8"/>
              <w:ind w:left="120"/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/ Past / Future Simple / Present Continuous (review)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 xml:space="preserve">Articles: "the" with the names of the places (continents, countries, cities, streets, squares) (review); </w:t>
            </w:r>
            <w:r w:rsidRPr="00DE66C3">
              <w:rPr>
                <w:rFonts w:ascii="Times New Roman" w:hAnsi="Times New Roman"/>
              </w:rPr>
              <w:t>Структура</w:t>
            </w:r>
            <w:r w:rsidRPr="00DE66C3">
              <w:rPr>
                <w:rFonts w:ascii="Times New Roman" w:hAnsi="Times New Roman"/>
                <w:lang w:val="en-US"/>
              </w:rPr>
              <w:t xml:space="preserve"> "to be going to"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360"/>
              </w:tabs>
              <w:ind w:left="120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Слушать тексты диалогического характера с полным пониманием; соотносить их с картинками; восстанавливать диалоги путем добавления пропущенных слов и словосочетаний.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Разыгрывать этикетные диалоги (диалоги-знаком</w:t>
            </w:r>
            <w:r w:rsidRPr="00DE66C3">
              <w:rPr>
                <w:rFonts w:ascii="Times New Roman" w:hAnsi="Times New Roman"/>
              </w:rPr>
              <w:softHyphen/>
              <w:t>ства) по ролям. Рассказывать о том, какую страну хотелось бы посетить, объясняя свой выбор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пониманием основного содержания небольшие тексты страноведческого характера, включающие некоторое количество незнакомых слов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У6 с10 -читать, переводить,выделить главную инф.,у7 с10 -составить устное высказывание, у1 с38- 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2.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Электронное </w:t>
            </w:r>
            <w:r w:rsidRPr="00DE66C3">
              <w:rPr>
                <w:rFonts w:ascii="Times New Roman" w:hAnsi="Times New Roman"/>
              </w:rPr>
              <w:lastRenderedPageBreak/>
              <w:t>письмо.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 xml:space="preserve">8- 13) 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 xml:space="preserve">Present Simple and Present </w:t>
            </w:r>
            <w:r w:rsidRPr="00DE66C3">
              <w:rPr>
                <w:rFonts w:ascii="Times New Roman" w:hAnsi="Times New Roman"/>
                <w:lang w:val="en-US"/>
              </w:rPr>
              <w:lastRenderedPageBreak/>
              <w:t>Continuous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Понимать на слух основное </w:t>
            </w:r>
            <w:r w:rsidRPr="00DE66C3">
              <w:rPr>
                <w:rFonts w:ascii="Times New Roman" w:hAnsi="Times New Roman"/>
              </w:rPr>
              <w:lastRenderedPageBreak/>
              <w:t>содержание текста о международном клубе путешественников, выделяя запрашиваемую информацию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365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Описывать членов </w:t>
            </w:r>
            <w:r w:rsidRPr="00DE66C3">
              <w:rPr>
                <w:rFonts w:ascii="Times New Roman" w:hAnsi="Times New Roman"/>
              </w:rPr>
              <w:lastRenderedPageBreak/>
              <w:t>детского клуба путешественников (внешность; одежда; страна проживания), с опорой на план.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Читать небольшой </w:t>
            </w:r>
            <w:r w:rsidRPr="00DE66C3">
              <w:rPr>
                <w:rFonts w:ascii="Times New Roman" w:hAnsi="Times New Roman"/>
              </w:rPr>
              <w:lastRenderedPageBreak/>
              <w:t>текст (электронное письмо) с полным пониманием; отвечать на вопросы по содержанию текста.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Описывать (письменно) </w:t>
            </w:r>
            <w:r w:rsidRPr="00DE66C3">
              <w:rPr>
                <w:rFonts w:ascii="Times New Roman" w:hAnsi="Times New Roman"/>
              </w:rPr>
              <w:lastRenderedPageBreak/>
              <w:t>одного из членов детского клуба путешественников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У10 с11- знать </w:t>
            </w:r>
            <w:r w:rsidRPr="00DE66C3">
              <w:rPr>
                <w:rFonts w:ascii="Times New Roman" w:hAnsi="Times New Roman"/>
              </w:rPr>
              <w:lastRenderedPageBreak/>
              <w:t>правило,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у11 с12- читать, переводить, у4 с 38 –письменно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Личная анкета члена международного клуба путешественников.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14- 20)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pStyle w:val="a8"/>
              <w:ind w:left="-109"/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a membership form,</w:t>
            </w:r>
          </w:p>
          <w:p w:rsidR="004A5088" w:rsidRPr="00DE66C3" w:rsidRDefault="004A5088" w:rsidP="0012396F">
            <w:pPr>
              <w:ind w:left="-109"/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to browse the Internet, to chart (with friends)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/ Past / Future Simple (review)  Tag-questions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Понимать на слух в прослушанном тексте (телефонном разговоре) запрашиваемую информацию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Рассказывать о себе (хобби, свободное время) с опорой на речевые образцы.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36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полным пониманием тексты, представленные в форме анкеты; находить в них запрашиваемуюинформацию; сравнивать и обобщать полученную информацию.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Заполнять анкету, сообщая личную информацию о себе 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У15 с12- выучить фразы,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у19 с13- ответить письменно, у5 с39 - разобрать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>Section</w:t>
            </w:r>
            <w:r w:rsidRPr="00DE66C3">
              <w:rPr>
                <w:rFonts w:ascii="Times New Roman" w:hAnsi="Times New Roman"/>
                <w:b/>
              </w:rPr>
              <w:t xml:space="preserve"> 2. </w:t>
            </w:r>
            <w:r w:rsidRPr="00DE66C3">
              <w:rPr>
                <w:rFonts w:ascii="Times New Roman" w:hAnsi="Times New Roman"/>
                <w:b/>
                <w:lang w:val="en-US"/>
              </w:rPr>
              <w:t>Meeting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66C3">
              <w:rPr>
                <w:rFonts w:ascii="Times New Roman" w:hAnsi="Times New Roman"/>
                <w:b/>
                <w:lang w:val="en-US"/>
              </w:rPr>
              <w:t>new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DE66C3">
              <w:rPr>
                <w:rFonts w:ascii="Times New Roman" w:hAnsi="Times New Roman"/>
                <w:b/>
                <w:lang w:val="en-US"/>
              </w:rPr>
              <w:t>friends</w:t>
            </w:r>
            <w:r w:rsidRPr="00DE66C3">
              <w:rPr>
                <w:rFonts w:ascii="Times New Roman" w:hAnsi="Times New Roman"/>
                <w:b/>
              </w:rPr>
              <w:t xml:space="preserve">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 xml:space="preserve">Знакомимся с новыми друзьями </w:t>
            </w:r>
            <w:r w:rsidRPr="00DE66C3">
              <w:rPr>
                <w:rFonts w:ascii="Times New Roman" w:hAnsi="Times New Roman"/>
                <w:b/>
              </w:rPr>
              <w:t>- ( 3ч.)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осознают 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 w:rsidRPr="00DE66C3">
              <w:rPr>
                <w:rFonts w:ascii="Times New Roman" w:hAnsi="Times New Roman"/>
              </w:rPr>
              <w:t>сравнивают и обобщают</w:t>
            </w:r>
            <w:r w:rsidRPr="00DE66C3">
              <w:rPr>
                <w:rStyle w:val="42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полученную</w:t>
            </w:r>
            <w:r w:rsidRPr="00DE66C3">
              <w:rPr>
                <w:rFonts w:ascii="Times New Roman" w:hAnsi="Times New Roman"/>
              </w:rPr>
              <w:t>информацию</w:t>
            </w:r>
            <w:r w:rsidRPr="004A5088">
              <w:rPr>
                <w:rStyle w:val="ab"/>
                <w:rFonts w:eastAsia="Arial Unicode MS"/>
                <w:lang w:val="ru-RU"/>
              </w:rPr>
              <w:t xml:space="preserve">; </w:t>
            </w:r>
            <w:r w:rsidRPr="004A5088">
              <w:rPr>
                <w:rStyle w:val="ab"/>
                <w:rFonts w:eastAsia="Arial Unicode MS"/>
                <w:i w:val="0"/>
                <w:lang w:val="ru-RU"/>
              </w:rPr>
              <w:t>систематизируют учебный материал</w:t>
            </w:r>
            <w:r w:rsidRPr="004A5088">
              <w:rPr>
                <w:rStyle w:val="ab"/>
                <w:rFonts w:eastAsia="Arial Unicode MS"/>
                <w:lang w:val="ru-RU"/>
              </w:rPr>
              <w:t xml:space="preserve">, </w:t>
            </w:r>
            <w:r w:rsidRPr="00DE66C3">
              <w:rPr>
                <w:rFonts w:ascii="Times New Roman" w:hAnsi="Times New Roman"/>
              </w:rPr>
              <w:t>осознанно строят речевое высказывание в устной форме; овладевают при поддержке учителя учебно-организационными, учебно-информационными и учебно-коммуникативными умениями, учатся представлять информацию в табличной форме.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4.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Путешествие (на </w:t>
            </w:r>
            <w:r w:rsidRPr="00DE66C3">
              <w:rPr>
                <w:rFonts w:ascii="Times New Roman" w:hAnsi="Times New Roman"/>
              </w:rPr>
              <w:lastRenderedPageBreak/>
              <w:t>велосипеде, машине, пешком)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>Ex</w:t>
            </w:r>
            <w:r w:rsidRPr="00DE66C3">
              <w:rPr>
                <w:rFonts w:ascii="Times New Roman" w:hAnsi="Times New Roman"/>
              </w:rPr>
              <w:t>. 21- 26)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lastRenderedPageBreak/>
              <w:t xml:space="preserve">cycling, jogging, a </w:t>
            </w:r>
            <w:r w:rsidRPr="00DE66C3">
              <w:rPr>
                <w:rFonts w:ascii="Times New Roman" w:hAnsi="Times New Roman"/>
                <w:lang w:val="en-US"/>
              </w:rPr>
              <w:lastRenderedPageBreak/>
              <w:t>valley; to explore; on the one hand..., on the other hand; around the world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lastRenderedPageBreak/>
              <w:t>Present Simple (review) Tag-</w:t>
            </w:r>
            <w:r w:rsidRPr="00DE66C3">
              <w:rPr>
                <w:rFonts w:ascii="Times New Roman" w:hAnsi="Times New Roman"/>
                <w:lang w:val="en-US"/>
              </w:rPr>
              <w:lastRenderedPageBreak/>
              <w:t>questions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35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Понимать на слух основное </w:t>
            </w:r>
            <w:r w:rsidRPr="00DE66C3">
              <w:rPr>
                <w:rFonts w:ascii="Times New Roman" w:hAnsi="Times New Roman"/>
              </w:rPr>
              <w:lastRenderedPageBreak/>
              <w:t>содержание текста (рассказа юного путешественника о своей семье и своем хобби); выделять в тексте запрашиваемую информацию.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960A66">
              <w:rPr>
                <w:rStyle w:val="ArialUnicodeMS"/>
                <w:rFonts w:ascii="Times New Roman" w:cs="Times New Roman"/>
                <w:b w:val="0"/>
                <w:sz w:val="22"/>
                <w:szCs w:val="22"/>
              </w:rPr>
              <w:lastRenderedPageBreak/>
              <w:t>Вести</w:t>
            </w:r>
            <w:r w:rsidRPr="00DE66C3">
              <w:rPr>
                <w:rFonts w:ascii="Times New Roman" w:hAnsi="Times New Roman"/>
              </w:rPr>
              <w:t xml:space="preserve"> диалог-расспрос, </w:t>
            </w:r>
            <w:r w:rsidRPr="00DE66C3">
              <w:rPr>
                <w:rFonts w:ascii="Times New Roman" w:hAnsi="Times New Roman"/>
              </w:rPr>
              <w:lastRenderedPageBreak/>
              <w:t>запрашивая интересую</w:t>
            </w:r>
            <w:r w:rsidRPr="00DE66C3">
              <w:rPr>
                <w:rFonts w:ascii="Times New Roman" w:hAnsi="Times New Roman"/>
              </w:rPr>
              <w:softHyphen/>
              <w:t>щую информацию (о путешествиях). Рассуждать о достоинствах и недостатках путешествия на велосипеде (с опорой на речевые образцы).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355"/>
              </w:tabs>
              <w:ind w:left="120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Читать текст страноведческ</w:t>
            </w:r>
            <w:r w:rsidRPr="00DE66C3">
              <w:rPr>
                <w:rFonts w:ascii="Times New Roman" w:hAnsi="Times New Roman"/>
              </w:rPr>
              <w:lastRenderedPageBreak/>
              <w:t>ого характера, восстанавливая целостность текста путем сопоставления вопросов и ответов.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У23 с 14- соотнести, </w:t>
            </w:r>
            <w:r w:rsidRPr="00DE66C3">
              <w:rPr>
                <w:rFonts w:ascii="Times New Roman" w:hAnsi="Times New Roman"/>
              </w:rPr>
              <w:lastRenderedPageBreak/>
              <w:t>у26 с 15 – письменно, выучить наизусть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 xml:space="preserve">Диалоги о путешествии.   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27-33)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Past Simple and Present Perfect (review) Tag-questions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Понимать на слух в прослушанном тексте (бесе</w:t>
            </w:r>
            <w:r w:rsidRPr="00DE66C3">
              <w:rPr>
                <w:rFonts w:ascii="Times New Roman" w:hAnsi="Times New Roman"/>
              </w:rPr>
              <w:softHyphen/>
              <w:t>де) запрашиваемую информацию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355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Разыгрывать восстановленные диалоги.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Вести диалог-расспрос, запрашивая интересующую информацию; обобщать полученную информацию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полным пониманием текст, построенный на знакомом языковом материале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Заполнять таблицу в соответствии с полученной информацией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У29 с16- знать правило, у30 с16-читать, переводить, объяснить выбор, у31 с17 – ответить 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6.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Каникулы</w:t>
            </w:r>
            <w:r w:rsidRPr="00DE66C3">
              <w:rPr>
                <w:rFonts w:ascii="Times New Roman" w:hAnsi="Times New Roman"/>
                <w:lang w:val="en-US"/>
              </w:rPr>
              <w:t>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(Ex. 34-39)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a valley, to explore, around the world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Past Simple and Present Perfect (review) Word formation suffix</w:t>
            </w:r>
            <w:r w:rsidRPr="00DE66C3">
              <w:rPr>
                <w:rStyle w:val="ab"/>
              </w:rPr>
              <w:t>er</w:t>
            </w:r>
            <w:r w:rsidRPr="00DE66C3">
              <w:rPr>
                <w:rFonts w:ascii="Times New Roman" w:hAnsi="Times New Roman"/>
                <w:lang w:val="en-US"/>
              </w:rPr>
              <w:t xml:space="preserve"> (review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Рассказывать о каникулах: наиболее интересном способе их проведения (с опорой на речевые образцы), используя </w:t>
            </w:r>
            <w:r w:rsidRPr="00DE66C3">
              <w:rPr>
                <w:rFonts w:ascii="Times New Roman" w:hAnsi="Times New Roman"/>
              </w:rPr>
              <w:lastRenderedPageBreak/>
              <w:t xml:space="preserve">аргументацию. 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Читать текст с полным пониманием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Восстанавливать целостность текста в соответствии с нормами оформления письма, принятыми в англоязычн</w:t>
            </w:r>
            <w:r w:rsidRPr="00DE66C3">
              <w:rPr>
                <w:rFonts w:ascii="Times New Roman" w:hAnsi="Times New Roman"/>
              </w:rPr>
              <w:lastRenderedPageBreak/>
              <w:t>ых странах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У36 с18 – читать, переводить,  у37 с 18 – соотнести, у6 с39- 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lastRenderedPageBreak/>
              <w:t xml:space="preserve">Section 3. Speaking about the wonders of nature.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Чудесаприроды</w:t>
            </w:r>
            <w:r w:rsidRPr="00DE66C3">
              <w:rPr>
                <w:rFonts w:ascii="Times New Roman" w:hAnsi="Times New Roman"/>
                <w:b/>
                <w:lang w:val="en-US"/>
              </w:rPr>
              <w:t>( 2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.)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«знания» и «незнания».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 w:rsidRPr="00DE66C3">
              <w:rPr>
                <w:rFonts w:ascii="Times New Roman" w:hAnsi="Times New Roman"/>
              </w:rPr>
              <w:t>кратко излагают результаты групповой работы</w:t>
            </w:r>
            <w:r w:rsidRPr="00DE66C3">
              <w:rPr>
                <w:rStyle w:val="414"/>
                <w:i/>
                <w:iCs/>
                <w:sz w:val="22"/>
                <w:szCs w:val="22"/>
              </w:rPr>
              <w:t>с опорой на план</w:t>
            </w:r>
            <w:r w:rsidRPr="00DE66C3">
              <w:rPr>
                <w:rStyle w:val="414"/>
                <w:iCs/>
                <w:sz w:val="22"/>
                <w:szCs w:val="22"/>
              </w:rPr>
              <w:t xml:space="preserve"> ("</w:t>
            </w:r>
            <w:r w:rsidRPr="00DE66C3">
              <w:rPr>
                <w:rStyle w:val="414"/>
                <w:iCs/>
                <w:sz w:val="22"/>
                <w:szCs w:val="22"/>
                <w:lang w:val="en-US"/>
              </w:rPr>
              <w:t>Russia</w:t>
            </w:r>
            <w:r w:rsidRPr="00DE66C3">
              <w:rPr>
                <w:rStyle w:val="414"/>
                <w:iCs/>
                <w:sz w:val="22"/>
                <w:szCs w:val="22"/>
              </w:rPr>
              <w:t>'</w:t>
            </w:r>
            <w:r w:rsidRPr="00DE66C3">
              <w:rPr>
                <w:rStyle w:val="414"/>
                <w:iCs/>
                <w:sz w:val="22"/>
                <w:szCs w:val="22"/>
                <w:lang w:val="en-US"/>
              </w:rPr>
              <w:t>swondersofnature</w:t>
            </w:r>
            <w:r w:rsidRPr="00DE66C3">
              <w:rPr>
                <w:rStyle w:val="414"/>
                <w:iCs/>
                <w:sz w:val="22"/>
                <w:szCs w:val="22"/>
              </w:rPr>
              <w:t xml:space="preserve">" / "Российские чудеса природы"), </w:t>
            </w:r>
            <w:r w:rsidRPr="00DE66C3">
              <w:rPr>
                <w:rFonts w:ascii="Times New Roman" w:hAnsi="Times New Roman"/>
              </w:rPr>
              <w:t>используя дополнительные сведения из Интернета, прогнозируют содержание текста по заголовку</w:t>
            </w:r>
            <w:r w:rsidRPr="00DE66C3">
              <w:rPr>
                <w:rFonts w:ascii="Times New Roman" w:hAnsi="Times New Roman"/>
                <w:i/>
              </w:rPr>
              <w:t>;</w:t>
            </w:r>
            <w:r w:rsidRPr="00DE66C3">
              <w:rPr>
                <w:rStyle w:val="413"/>
                <w:i/>
                <w:iCs/>
                <w:sz w:val="22"/>
                <w:szCs w:val="22"/>
              </w:rPr>
              <w:t xml:space="preserve"> определять тему / основную мысль</w:t>
            </w:r>
            <w:r w:rsidRPr="00DE66C3">
              <w:rPr>
                <w:rStyle w:val="413"/>
                <w:iCs/>
                <w:sz w:val="22"/>
                <w:szCs w:val="22"/>
              </w:rPr>
              <w:t xml:space="preserve">; </w:t>
            </w:r>
            <w:r w:rsidRPr="00DE66C3">
              <w:rPr>
                <w:rFonts w:ascii="Times New Roman" w:hAnsi="Times New Roman"/>
              </w:rPr>
              <w:t>находят в тексте эквиваленты словосочетаний на родном языке</w:t>
            </w:r>
            <w:r w:rsidRPr="00DE66C3">
              <w:rPr>
                <w:rStyle w:val="413"/>
                <w:iCs/>
                <w:sz w:val="22"/>
                <w:szCs w:val="22"/>
              </w:rPr>
              <w:t xml:space="preserve">; </w:t>
            </w:r>
            <w:r w:rsidRPr="00DE66C3">
              <w:rPr>
                <w:rFonts w:ascii="Times New Roman" w:hAnsi="Times New Roman"/>
              </w:rPr>
              <w:t>пользуются сносками, работают в группах (обучение в сотрудниче</w:t>
            </w:r>
            <w:r w:rsidRPr="00DE66C3">
              <w:rPr>
                <w:rFonts w:ascii="Times New Roman" w:hAnsi="Times New Roman"/>
              </w:rPr>
              <w:softHyphen/>
              <w:t>стве): работают с информацией (поиск, обра</w:t>
            </w:r>
            <w:r w:rsidRPr="00DE66C3">
              <w:rPr>
                <w:rFonts w:ascii="Times New Roman" w:hAnsi="Times New Roman"/>
              </w:rPr>
              <w:softHyphen/>
              <w:t>ботка, использование в собственной речи), заполняют таблицу, осуществляют самооценку на основе выполненной самостоятельной работы.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7.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Чудеса природы  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40- 47)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a waterfall, a desert, a cliff, height, to separate, powerful, wonders of nature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Simple (review) – Tag-questions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Рассказывать об одном из чудес природы, используя информацию из прочитанного текста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пониманием основного содержания небольшие тексты информационного характера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У42 с19-20- читать, переводить,у45 с 20-21- найти экв, у46 с21- письменно ответить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8.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Чудеса природы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 xml:space="preserve">( Ex. </w:t>
            </w:r>
            <w:r w:rsidRPr="00DE66C3">
              <w:rPr>
                <w:rFonts w:ascii="Times New Roman" w:hAnsi="Times New Roman"/>
              </w:rPr>
              <w:t>48-53</w:t>
            </w:r>
            <w:r w:rsidRPr="00DE66C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pStyle w:val="a8"/>
              <w:ind w:left="120"/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Tag-questions (review);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Uncountable nouns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Участвовать в диалоге: запрашивать интересующую информацию; сообщать информацию, отвечая на вопросы разных видов. 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Заполнять таблицу о чудесах природы (в соответствии с информацией из текста). 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 У49 с 21- заполнить, у51 с22- знать правило, у52 с22 – письменно, у8 с39- вставить слова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9.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064" w:type="dxa"/>
            <w:gridSpan w:val="9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и самоконтроль знания пройденных лексических единиц и грамматического материала; сформированности языковых умений и навыков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Выполнить работу над ошибками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lastRenderedPageBreak/>
              <w:t xml:space="preserve">Section 4. Staying with a British family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Вгостяхубританскойсемьи</w:t>
            </w:r>
            <w:r w:rsidRPr="00DE66C3">
              <w:rPr>
                <w:rFonts w:ascii="Times New Roman" w:hAnsi="Times New Roman"/>
                <w:b/>
                <w:lang w:val="en-US"/>
              </w:rPr>
              <w:t xml:space="preserve"> - ( 3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. 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ориентируются на ценности учебной деятельности,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 w:rsidRPr="00DE66C3">
              <w:rPr>
                <w:rFonts w:ascii="Times New Roman" w:hAnsi="Times New Roman"/>
              </w:rPr>
              <w:t xml:space="preserve"> заполняют таблицу, систематизируя </w:t>
            </w:r>
            <w:r w:rsidRPr="00DE66C3">
              <w:rPr>
                <w:rStyle w:val="412"/>
                <w:i/>
                <w:iCs/>
                <w:sz w:val="22"/>
                <w:szCs w:val="22"/>
              </w:rPr>
              <w:t>изученные лексические единицы;</w:t>
            </w:r>
            <w:r w:rsidRPr="00DE66C3">
              <w:rPr>
                <w:rFonts w:ascii="Times New Roman" w:hAnsi="Times New Roman"/>
              </w:rPr>
              <w:t>понимают возможность различных позиций людей, отличных от собственных; ориентируются на позицию партнера в общении и взаимодействии; формулируют собственное мнение и позицию; договариваются и приходят к общему решению в совместной деятельности с учителем или собеседником, в том числе в ситуации столкновения интересов.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Повседнев-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ная жизнь семьи: домашние обязанности.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>Ex</w:t>
            </w:r>
            <w:r w:rsidRPr="00DE66C3">
              <w:rPr>
                <w:rFonts w:ascii="Times New Roman" w:hAnsi="Times New Roman"/>
              </w:rPr>
              <w:t>. 54- 60)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a cousin, good-looking, wavy, straight, handsome to wear glasses, as. as (not as. as)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Simple / Present Continuous (review) Comparison structure: as. as/ not as. as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Понимать полностью содержание текста, построенного на знакомом языковом материале.находить на картинке члена клуба путешественни-ков по описанию.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365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Описывать (по картинке) внешность и действия членов детского международного клуба путешественников.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полным пониманием текст диалогического характера (телефонный разговор); кратко передавать основное содержание прочитанного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У58 с24- правило знать,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у59 с24- заполнить, у60 с24-устно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11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Отношения в семье.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 xml:space="preserve"> 61- 66)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a husband, a nephew, a niece, a wife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>PresentSimple</w:t>
            </w:r>
            <w:r w:rsidRPr="00DE66C3">
              <w:rPr>
                <w:rFonts w:ascii="Times New Roman" w:hAnsi="Times New Roman"/>
              </w:rPr>
              <w:t xml:space="preserve"> (</w:t>
            </w:r>
            <w:r w:rsidRPr="00DE66C3">
              <w:rPr>
                <w:rFonts w:ascii="Times New Roman" w:hAnsi="Times New Roman"/>
                <w:lang w:val="en-US"/>
              </w:rPr>
              <w:t>review</w:t>
            </w:r>
            <w:r w:rsidRPr="00DE66C3">
              <w:rPr>
                <w:rFonts w:ascii="Times New Roman" w:hAnsi="Times New Roman"/>
              </w:rPr>
              <w:t>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36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Разыгрывать диалоги по ролям. Вести диалог - расспрос: запрашивать интересующую информацию (о семье).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вслух стихотворение "</w:t>
            </w:r>
            <w:r w:rsidRPr="00DE66C3">
              <w:rPr>
                <w:rFonts w:ascii="Times New Roman" w:hAnsi="Times New Roman"/>
                <w:lang w:val="en-US"/>
              </w:rPr>
              <w:t>Whatisafamily</w:t>
            </w:r>
            <w:r w:rsidRPr="00DE66C3">
              <w:rPr>
                <w:rFonts w:ascii="Times New Roman" w:hAnsi="Times New Roman"/>
              </w:rPr>
              <w:t xml:space="preserve">?" Читать с полным пониманием короткие тексты диалогического характера, построенные на знакомом </w:t>
            </w:r>
            <w:r w:rsidRPr="00DE66C3">
              <w:rPr>
                <w:rFonts w:ascii="Times New Roman" w:hAnsi="Times New Roman"/>
              </w:rPr>
              <w:lastRenderedPageBreak/>
              <w:t>языковом материале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Заполнять таблицу, зная значение словосочетаний, описывающих семью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У65 с 26- составить диалог,       у 66 с 27-наизусть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Что такое семья?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>Ex</w:t>
            </w:r>
            <w:r w:rsidRPr="00DE66C3">
              <w:rPr>
                <w:rFonts w:ascii="Times New Roman" w:hAnsi="Times New Roman"/>
              </w:rPr>
              <w:t>. 66 (</w:t>
            </w:r>
            <w:r w:rsidRPr="00DE66C3">
              <w:rPr>
                <w:rFonts w:ascii="Times New Roman" w:hAnsi="Times New Roman"/>
                <w:lang w:val="en-US"/>
              </w:rPr>
              <w:t>review</w:t>
            </w:r>
            <w:r w:rsidRPr="00DE66C3">
              <w:rPr>
                <w:rFonts w:ascii="Times New Roman" w:hAnsi="Times New Roman"/>
              </w:rPr>
              <w:t>) – 74)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/ Past Simple; Present Perfect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365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Декламиро-ватьстихотво- рение "</w:t>
            </w:r>
            <w:r w:rsidRPr="00DE66C3">
              <w:rPr>
                <w:rFonts w:ascii="Times New Roman" w:hAnsi="Times New Roman"/>
                <w:lang w:val="en-US"/>
              </w:rPr>
              <w:t>Whatisafamily</w:t>
            </w:r>
            <w:r w:rsidRPr="00DE66C3">
              <w:rPr>
                <w:rFonts w:ascii="Times New Roman" w:hAnsi="Times New Roman"/>
              </w:rPr>
              <w:t>?" Рассказывать о своих домашних обязанностях с опорой на речевые образцы.Составлять рассказ по картинкам, определяя (передавая) временную последовательность событий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пониманием основного содержания текст (рассказ о дне рождения бабушки); выделять главные факты из текста, опуская второстепенные; отвечать на вопросы по тексту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небольшой рассказ о семейном празднике с опорой на план.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У69 с26- выучить, у70 с 27- читать, переводить, у72 с27-устно,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у10 с40- вставить слова            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Section 5. An Englishman's home is his castle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Домангличанина</w:t>
            </w:r>
            <w:r w:rsidRPr="00DE66C3"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егокрепость</w:t>
            </w:r>
            <w:r w:rsidRPr="00DE66C3">
              <w:rPr>
                <w:rFonts w:ascii="Times New Roman" w:hAnsi="Times New Roman"/>
                <w:b/>
                <w:lang w:val="en-US"/>
              </w:rPr>
              <w:t>( 3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.)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ориентируются на ценности учебной деятельности, на наличие познавательных интересов и учебных мотивов; оценивают свои поступки; оперируют основными моральными нормами.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DE66C3">
              <w:rPr>
                <w:rStyle w:val="28"/>
                <w:i w:val="0"/>
                <w:sz w:val="22"/>
                <w:szCs w:val="22"/>
              </w:rPr>
              <w:t>соотносят речевые образцы и картинки;</w:t>
            </w:r>
            <w:r>
              <w:rPr>
                <w:rStyle w:val="28"/>
                <w:i w:val="0"/>
                <w:sz w:val="22"/>
                <w:szCs w:val="22"/>
              </w:rPr>
              <w:t xml:space="preserve"> </w:t>
            </w:r>
            <w:r w:rsidRPr="00DE66C3">
              <w:rPr>
                <w:rStyle w:val="28"/>
                <w:i w:val="0"/>
                <w:sz w:val="22"/>
                <w:szCs w:val="22"/>
              </w:rPr>
              <w:t>заполняют таблицу</w:t>
            </w:r>
            <w:r>
              <w:rPr>
                <w:rStyle w:val="28"/>
                <w:i w:val="0"/>
                <w:sz w:val="22"/>
                <w:szCs w:val="22"/>
              </w:rPr>
              <w:t xml:space="preserve"> </w:t>
            </w:r>
            <w:r w:rsidRPr="00DE66C3">
              <w:rPr>
                <w:rFonts w:ascii="Times New Roman" w:hAnsi="Times New Roman"/>
              </w:rPr>
              <w:t>в соответствии с полученной информацией; распознают и употребляют в речи интернациональные слова</w:t>
            </w:r>
            <w:r w:rsidRPr="00DE66C3">
              <w:rPr>
                <w:rStyle w:val="411"/>
                <w:i/>
                <w:iCs/>
                <w:sz w:val="22"/>
                <w:szCs w:val="22"/>
              </w:rPr>
              <w:t xml:space="preserve"> (bank, supermarketetc); </w:t>
            </w:r>
            <w:r w:rsidRPr="00DE66C3">
              <w:rPr>
                <w:rFonts w:ascii="Times New Roman" w:hAnsi="Times New Roman"/>
              </w:rPr>
              <w:t>семантизируют</w:t>
            </w:r>
            <w:r w:rsidRPr="00DE66C3">
              <w:rPr>
                <w:rStyle w:val="411"/>
                <w:i/>
                <w:iCs/>
                <w:sz w:val="22"/>
                <w:szCs w:val="22"/>
              </w:rPr>
              <w:t xml:space="preserve"> новую лексику при чтении </w:t>
            </w:r>
            <w:r w:rsidRPr="00DE66C3">
              <w:rPr>
                <w:rFonts w:ascii="Times New Roman" w:hAnsi="Times New Roman"/>
              </w:rPr>
              <w:t>с помощью толкования значения</w:t>
            </w:r>
            <w:r w:rsidRPr="00DE66C3">
              <w:rPr>
                <w:rFonts w:ascii="Times New Roman" w:hAnsi="Times New Roman"/>
                <w:i/>
              </w:rPr>
              <w:t>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13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Жизнь в городе и сельской местности.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75- 80)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lastRenderedPageBreak/>
              <w:t>the countryside a pine tree, pleasant, peaceful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/ Past Simple; Present Perfect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350"/>
              </w:tabs>
              <w:jc w:val="both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Рассказывать о том, где бы хотел жить (в городе или за городом), используя </w:t>
            </w:r>
            <w:r w:rsidRPr="00DE66C3">
              <w:rPr>
                <w:rFonts w:ascii="Times New Roman" w:hAnsi="Times New Roman"/>
              </w:rPr>
              <w:lastRenderedPageBreak/>
              <w:t>информацию из текста и опираясь на предлагаемые речевые образцы.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Читать с пониманием основного содержания небольшие тексты о жизни </w:t>
            </w:r>
            <w:r w:rsidRPr="00DE66C3">
              <w:rPr>
                <w:rFonts w:ascii="Times New Roman" w:hAnsi="Times New Roman"/>
              </w:rPr>
              <w:lastRenderedPageBreak/>
              <w:t>в городе и за городом; выражать свое отношение к прочитанному; находить запрашиваемую информацию в текстах.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Заполнять таблицу по результатам парной работы (обсуждени</w:t>
            </w:r>
            <w:r w:rsidRPr="00DE66C3">
              <w:rPr>
                <w:rFonts w:ascii="Times New Roman" w:hAnsi="Times New Roman"/>
              </w:rPr>
              <w:lastRenderedPageBreak/>
              <w:t>я достоинств и недостатков жизни в городе и в сельской местности).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У75,76 – ЛЕ выучить, у78 с28-29- читать, переводить, </w:t>
            </w:r>
            <w:r w:rsidRPr="00DE66C3">
              <w:rPr>
                <w:rFonts w:ascii="Times New Roman" w:hAnsi="Times New Roman"/>
              </w:rPr>
              <w:lastRenderedPageBreak/>
              <w:t>у79 с29-устно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Типы домов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81- 87)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 xml:space="preserve">Compound words (noun </w:t>
            </w:r>
            <w:r w:rsidRPr="00DE66C3">
              <w:rPr>
                <w:rFonts w:ascii="Times New Roman" w:hAnsi="Times New Roman"/>
              </w:rPr>
              <w:t xml:space="preserve">+ </w:t>
            </w:r>
            <w:r w:rsidRPr="00DE66C3">
              <w:rPr>
                <w:rFonts w:ascii="Times New Roman" w:hAnsi="Times New Roman"/>
                <w:lang w:val="en-US"/>
              </w:rPr>
              <w:t>noun)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355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Понимать на слух основное содержание коротких диалогов и определять, где они происходят; восстанавливать диалоги, вставляя пропущенные слова и словосочетания.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Вести диалог-расспрос, запрашивая интересую</w:t>
            </w:r>
            <w:r w:rsidRPr="00DE66C3">
              <w:rPr>
                <w:rFonts w:ascii="Times New Roman" w:hAnsi="Times New Roman"/>
              </w:rPr>
              <w:softHyphen/>
              <w:t>щую информацию. Описывать различные виды английских домов на основе иллюстраций и с опорой на речевые образцы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У85 с31- разобрать, у86 с32- по ролям,    у87 с32- составить диалог,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у14 с40 -разобрать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Любимое место в доме / квартире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>Ex</w:t>
            </w:r>
            <w:r w:rsidRPr="00DE66C3">
              <w:rPr>
                <w:rFonts w:ascii="Times New Roman" w:hAnsi="Times New Roman"/>
              </w:rPr>
              <w:t>. 88- 94)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to feel at home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Clauses with which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Понимать на слух содержание рассказов членов детского клуба путешественников о домах, в которых они живут, выделяя нужную информацию; </w:t>
            </w:r>
            <w:r w:rsidRPr="00DE66C3">
              <w:rPr>
                <w:rFonts w:ascii="Times New Roman" w:hAnsi="Times New Roman"/>
              </w:rPr>
              <w:lastRenderedPageBreak/>
              <w:t>заполнять таблицу в соответствии с полученной информацией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355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полным пониманием текст (о любимом месте в доме), построенный на знакомом языковом материале.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Писать небольшое сочинение о любимом месте в доме с опорой на план.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У89 с33- правило знать,     у91 с33- читать, переводить, у93 с33 - 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lastRenderedPageBreak/>
              <w:t xml:space="preserve">Section 6. Speaking about important British days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Праздники</w:t>
            </w:r>
            <w:r w:rsidRPr="002F7651"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в</w:t>
            </w:r>
            <w:r w:rsidRPr="002F7651"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Великобритании</w:t>
            </w:r>
            <w:r w:rsidRPr="00DE66C3">
              <w:rPr>
                <w:rFonts w:ascii="Times New Roman" w:hAnsi="Times New Roman"/>
                <w:b/>
                <w:lang w:val="en-US"/>
              </w:rPr>
              <w:t xml:space="preserve"> - ( 2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.)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осознают  себя гражданами своей страны, знакомятся с британскими и российскими праздниками, приобретают чувство сопричастности к своей Родине и культурной идентичности на основе осознания «Я» как гражданина России.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</w:t>
            </w:r>
            <w:r w:rsidRPr="00DE66C3">
              <w:rPr>
                <w:rFonts w:ascii="Times New Roman" w:hAnsi="Times New Roman"/>
                <w:b/>
              </w:rPr>
              <w:t xml:space="preserve">: </w:t>
            </w:r>
            <w:r w:rsidRPr="00DE66C3">
              <w:rPr>
                <w:rStyle w:val="411"/>
                <w:i/>
                <w:iCs/>
                <w:sz w:val="22"/>
                <w:szCs w:val="22"/>
              </w:rPr>
              <w:t>работают в группах:</w:t>
            </w:r>
            <w:r w:rsidRPr="00DE66C3">
              <w:rPr>
                <w:rFonts w:ascii="Times New Roman" w:hAnsi="Times New Roman"/>
              </w:rPr>
              <w:t xml:space="preserve"> выражают свое мнение; соглашаются / не соглашаются с мнением партнера, </w:t>
            </w:r>
            <w:r w:rsidRPr="00DE66C3">
              <w:rPr>
                <w:rStyle w:val="260"/>
                <w:i w:val="0"/>
              </w:rPr>
              <w:t>осуществляют самоконтроль, заполняют таблицу,</w:t>
            </w:r>
            <w:r>
              <w:rPr>
                <w:rStyle w:val="260"/>
                <w:i w:val="0"/>
              </w:rPr>
              <w:t xml:space="preserve"> </w:t>
            </w:r>
            <w:r w:rsidRPr="00DE66C3">
              <w:rPr>
                <w:rStyle w:val="260"/>
                <w:i w:val="0"/>
              </w:rPr>
              <w:t>соотносят тексты и открытки;</w:t>
            </w:r>
            <w:r w:rsidRPr="00DE66C3">
              <w:rPr>
                <w:rFonts w:ascii="Times New Roman" w:hAnsi="Times New Roman"/>
              </w:rPr>
              <w:t xml:space="preserve"> осуществляют самооценку на основе выполненной самостоятельной работы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16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Праздники в Великобритании и России.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(Ex. 95- 101)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a victory, a veteran, to celebrate, to fight, to fight for one's country, in honour of, not only, but also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Past Simple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35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Рассказывать о любимом празднике, объясняя свой выбор.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Кратко рассказывать о российских праздниках с опорой на речевые образцы и таблицу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Читать с пониманием основного содержания небольшие тексты о праздниках в англоязычных странах; соотносить тексты и открытки. 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36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Заполнять таблицу о праздниках, опираясь на речевые образцы.</w:t>
            </w:r>
            <w:r>
              <w:rPr>
                <w:rFonts w:ascii="Times New Roman" w:hAnsi="Times New Roman"/>
              </w:rPr>
              <w:t xml:space="preserve"> </w:t>
            </w:r>
            <w:r w:rsidRPr="00DE66C3">
              <w:rPr>
                <w:rFonts w:ascii="Times New Roman" w:hAnsi="Times New Roman"/>
              </w:rPr>
              <w:t>Писать личное письмо в ответ на письмо-стимул, отвечая на вопросы друга по переписке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У96,97 с34- ЛЕ знать, у98 с35 – читать, переводить, у15 с41 - 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17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>Guy Fawkes Day.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 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102- 107)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a bornfire, fireworks, to set off fireworks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Tag-questions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Осуществлять самоконтроль: полностью пони</w:t>
            </w:r>
            <w:r w:rsidRPr="00DE66C3">
              <w:rPr>
                <w:rFonts w:ascii="Times New Roman" w:hAnsi="Times New Roman"/>
              </w:rPr>
              <w:softHyphen/>
              <w:t xml:space="preserve">мать прослушанный текст, </w:t>
            </w:r>
            <w:r w:rsidRPr="00DE66C3">
              <w:rPr>
                <w:rFonts w:ascii="Times New Roman" w:hAnsi="Times New Roman"/>
              </w:rPr>
              <w:lastRenderedPageBreak/>
              <w:t>построенный на знако</w:t>
            </w:r>
            <w:r w:rsidRPr="00DE66C3">
              <w:rPr>
                <w:rFonts w:ascii="Times New Roman" w:hAnsi="Times New Roman"/>
              </w:rPr>
              <w:softHyphen/>
              <w:t>мом языковом материале.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Отвечать на вопросы викторины о праздниках, которые отмечаются в </w:t>
            </w:r>
            <w:r w:rsidRPr="00DE66C3">
              <w:rPr>
                <w:rFonts w:ascii="Times New Roman" w:hAnsi="Times New Roman"/>
              </w:rPr>
              <w:lastRenderedPageBreak/>
              <w:t>Великобритании. Кратко излагать результаты групповой работы с опорой на план ("</w:t>
            </w:r>
            <w:r w:rsidRPr="00DE66C3">
              <w:rPr>
                <w:rFonts w:ascii="Times New Roman" w:hAnsi="Times New Roman"/>
                <w:lang w:val="en-US"/>
              </w:rPr>
              <w:t>An</w:t>
            </w:r>
            <w:r>
              <w:rPr>
                <w:rFonts w:ascii="Times New Roman" w:hAnsi="Times New Roman"/>
              </w:rPr>
              <w:t xml:space="preserve"> </w:t>
            </w:r>
            <w:r w:rsidRPr="00DE66C3">
              <w:rPr>
                <w:rFonts w:ascii="Times New Roman" w:hAnsi="Times New Roman"/>
                <w:lang w:val="en-US"/>
              </w:rPr>
              <w:t>original</w:t>
            </w:r>
            <w:r>
              <w:rPr>
                <w:rFonts w:ascii="Times New Roman" w:hAnsi="Times New Roman"/>
              </w:rPr>
              <w:t xml:space="preserve"> </w:t>
            </w:r>
            <w:r w:rsidRPr="00DE66C3">
              <w:rPr>
                <w:rFonts w:ascii="Times New Roman" w:hAnsi="Times New Roman"/>
                <w:lang w:val="en-US"/>
              </w:rPr>
              <w:t>way</w:t>
            </w:r>
            <w:r>
              <w:rPr>
                <w:rFonts w:ascii="Times New Roman" w:hAnsi="Times New Roman"/>
              </w:rPr>
              <w:t xml:space="preserve"> </w:t>
            </w:r>
            <w:r w:rsidRPr="00DE66C3">
              <w:rPr>
                <w:rFonts w:ascii="Times New Roman" w:hAnsi="Times New Roman"/>
                <w:lang w:val="en-US"/>
              </w:rPr>
              <w:t>to</w:t>
            </w:r>
            <w:r>
              <w:rPr>
                <w:rFonts w:ascii="Times New Roman" w:hAnsi="Times New Roman"/>
              </w:rPr>
              <w:t xml:space="preserve"> </w:t>
            </w:r>
            <w:r w:rsidRPr="00DE66C3">
              <w:rPr>
                <w:rFonts w:ascii="Times New Roman" w:hAnsi="Times New Roman"/>
                <w:lang w:val="en-US"/>
              </w:rPr>
              <w:t>celebrate</w:t>
            </w:r>
            <w:r>
              <w:rPr>
                <w:rFonts w:ascii="Times New Roman" w:hAnsi="Times New Roman"/>
              </w:rPr>
              <w:t xml:space="preserve"> </w:t>
            </w:r>
            <w:r w:rsidRPr="00DE66C3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DE66C3">
              <w:rPr>
                <w:rFonts w:ascii="Times New Roman" w:hAnsi="Times New Roman"/>
                <w:lang w:val="en-US"/>
              </w:rPr>
              <w:t>holiday</w:t>
            </w:r>
            <w:r w:rsidRPr="00DE66C3">
              <w:rPr>
                <w:rFonts w:ascii="Times New Roman" w:hAnsi="Times New Roman"/>
              </w:rPr>
              <w:t>").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Читать с пониманием основного содержания небольшой текст </w:t>
            </w:r>
            <w:r w:rsidRPr="00DE66C3">
              <w:rPr>
                <w:rFonts w:ascii="Times New Roman" w:hAnsi="Times New Roman"/>
              </w:rPr>
              <w:lastRenderedPageBreak/>
              <w:t>страноведческого характера передавать основное содержание прочитанного текста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lastRenderedPageBreak/>
              <w:t>Составлятьт</w:t>
            </w:r>
            <w:r w:rsidRPr="002F7651">
              <w:rPr>
                <w:rFonts w:ascii="Times New Roman" w:hAnsi="Times New Roman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</w:rPr>
              <w:t>езисы</w:t>
            </w:r>
            <w:r w:rsidRPr="002F7651">
              <w:rPr>
                <w:rFonts w:ascii="Times New Roman" w:hAnsi="Times New Roman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</w:rPr>
              <w:t>для</w:t>
            </w:r>
            <w:r w:rsidRPr="002F7651">
              <w:rPr>
                <w:rFonts w:ascii="Times New Roman" w:hAnsi="Times New Roman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</w:rPr>
              <w:t>устного</w:t>
            </w:r>
            <w:r w:rsidRPr="002F7651">
              <w:rPr>
                <w:rFonts w:ascii="Times New Roman" w:hAnsi="Times New Roman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</w:rPr>
              <w:t>сообщения</w:t>
            </w:r>
            <w:r w:rsidRPr="00DE66C3">
              <w:rPr>
                <w:rFonts w:ascii="Times New Roman" w:hAnsi="Times New Roman"/>
                <w:lang w:val="en-US"/>
              </w:rPr>
              <w:t xml:space="preserve"> ("An original way to </w:t>
            </w:r>
            <w:r w:rsidRPr="00DE66C3">
              <w:rPr>
                <w:rFonts w:ascii="Times New Roman" w:hAnsi="Times New Roman"/>
                <w:lang w:val="en-US"/>
              </w:rPr>
              <w:lastRenderedPageBreak/>
              <w:t>celebrate a holiday").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У105 с37- дополнить, у106 с37 – задать вопросы, перевести, </w:t>
            </w:r>
            <w:r w:rsidRPr="00DE66C3">
              <w:rPr>
                <w:rFonts w:ascii="Times New Roman" w:hAnsi="Times New Roman"/>
              </w:rPr>
              <w:lastRenderedPageBreak/>
              <w:t>у16 с41 – заполнить пропуски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lastRenderedPageBreak/>
              <w:t>18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064" w:type="dxa"/>
            <w:gridSpan w:val="9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Систематизировать лексико-грамматический материал, пройденный в </w:t>
            </w:r>
            <w:r w:rsidRPr="00DE66C3">
              <w:rPr>
                <w:rFonts w:ascii="Times New Roman" w:hAnsi="Times New Roman"/>
                <w:lang w:val="en-US"/>
              </w:rPr>
              <w:t>Sections</w:t>
            </w:r>
            <w:r w:rsidRPr="00DE66C3">
              <w:rPr>
                <w:rFonts w:ascii="Times New Roman" w:hAnsi="Times New Roman"/>
              </w:rPr>
              <w:t xml:space="preserve"> 4-5, осуществлять самооценку на основе выполненной самостоятельной работы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У13 с40 – письменно, с41 – записать слова в словарь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Section 7 Reading for pleasure "A Roaring Good Time"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Уроки</w:t>
            </w:r>
            <w:r w:rsidRPr="002F7651"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чтения</w:t>
            </w:r>
            <w:r w:rsidRPr="00DE66C3"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.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Читаем с удовольствием</w:t>
            </w:r>
            <w:r w:rsidRPr="00DE66C3">
              <w:rPr>
                <w:rFonts w:ascii="Times New Roman" w:hAnsi="Times New Roman"/>
                <w:b/>
              </w:rPr>
              <w:t xml:space="preserve"> - (3ч.)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формируют адекватную позитивную самооценку, самоуважение и самоприятие;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DE66C3">
              <w:rPr>
                <w:rFonts w:ascii="Times New Roman" w:hAnsi="Times New Roman"/>
              </w:rPr>
              <w:t xml:space="preserve">читают художественный текст </w:t>
            </w:r>
            <w:r w:rsidRPr="00DE66C3">
              <w:rPr>
                <w:rStyle w:val="410"/>
                <w:iCs/>
                <w:sz w:val="22"/>
                <w:szCs w:val="22"/>
              </w:rPr>
              <w:t>(аутентичную сказку),</w:t>
            </w:r>
            <w:r w:rsidRPr="00DE66C3">
              <w:rPr>
                <w:rFonts w:ascii="Times New Roman" w:hAnsi="Times New Roman"/>
              </w:rPr>
              <w:t xml:space="preserve"> используя разные стратегии: с пониманием основного содержания / с выборочным и полным пониманием, осуществляют  рефлексию на основе выполненной проверочной работы, работают по алгоритму / инструкции; находить информацию (в том числе по Интернету); обрабатывают (систематизируют и обобщают) полученную информацию</w:t>
            </w:r>
            <w:r w:rsidRPr="00DE66C3">
              <w:rPr>
                <w:rFonts w:ascii="Times New Roman" w:hAnsi="Times New Roman"/>
                <w:i/>
              </w:rPr>
              <w:t xml:space="preserve">; </w:t>
            </w:r>
            <w:r w:rsidRPr="00DE66C3">
              <w:rPr>
                <w:rFonts w:ascii="Times New Roman" w:hAnsi="Times New Roman"/>
              </w:rPr>
              <w:t>кратко излагают результаты проектной работы в виде презентации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19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Чтение</w:t>
            </w:r>
            <w:r w:rsidRPr="002F7651">
              <w:rPr>
                <w:rFonts w:ascii="Times New Roman" w:hAnsi="Times New Roman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</w:rPr>
              <w:t>текста</w:t>
            </w:r>
            <w:r w:rsidRPr="00DE66C3">
              <w:rPr>
                <w:rFonts w:ascii="Times New Roman" w:hAnsi="Times New Roman"/>
                <w:lang w:val="en-US"/>
              </w:rPr>
              <w:t xml:space="preserve"> "A Roaring Good Time" Part 1, 1-6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16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Передавать основное содержание прочитанного с опорой на текст, выражая свое отношение к происходящему.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Читать художественный текст (аутентичную сказку) с пониманием основного содержания находить запрашиваемую информацию; игнорировать незнакомые слова, не мешающие понять основное содержание текста; </w:t>
            </w:r>
            <w:r w:rsidRPr="00DE66C3">
              <w:rPr>
                <w:rFonts w:ascii="Times New Roman" w:hAnsi="Times New Roman"/>
              </w:rPr>
              <w:lastRenderedPageBreak/>
              <w:t>пользоваться сносками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С41- выучить ЛЕ к диктанту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Чтение</w:t>
            </w:r>
            <w:r w:rsidRPr="002F7651">
              <w:rPr>
                <w:rFonts w:ascii="Times New Roman" w:hAnsi="Times New Roman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</w:rPr>
              <w:t>текста</w:t>
            </w:r>
            <w:r w:rsidRPr="00DE66C3">
              <w:rPr>
                <w:rFonts w:ascii="Times New Roman" w:hAnsi="Times New Roman"/>
                <w:lang w:val="en-US"/>
              </w:rPr>
              <w:t xml:space="preserve"> "A Roaring Good Time" Part 2,  7-12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Рассказывать о достопримечательностях Лондона (Биг-Бене и Тауре), используя информацию из страноведческого справочника учебника.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521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художественный текст (аутентичную сказку), с пониманием основного содержания;</w:t>
            </w:r>
            <w:r>
              <w:rPr>
                <w:rFonts w:ascii="Times New Roman" w:hAnsi="Times New Roman"/>
              </w:rPr>
              <w:t xml:space="preserve"> </w:t>
            </w:r>
            <w:r w:rsidRPr="00DE66C3">
              <w:rPr>
                <w:rFonts w:ascii="Times New Roman" w:hAnsi="Times New Roman"/>
              </w:rPr>
              <w:t>предвосхищать возможные события, находить запрашиваемую информацию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У12 с40 – разобрать письменно, повторить правило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21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Чтение</w:t>
            </w:r>
            <w:r w:rsidRPr="002F7651">
              <w:rPr>
                <w:rFonts w:ascii="Times New Roman" w:hAnsi="Times New Roman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</w:rPr>
              <w:t>текста</w:t>
            </w:r>
            <w:r w:rsidRPr="00DE66C3">
              <w:rPr>
                <w:rFonts w:ascii="Times New Roman" w:hAnsi="Times New Roman"/>
                <w:lang w:val="en-US"/>
              </w:rPr>
              <w:t xml:space="preserve"> "A Roaring Good Time" Part 3, 13-18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Передавать основное содержание прочитанного с опорой на текст, выражая свое отношение к происходящ.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художественный текст (аутентичную сказку), используя разные стратегии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Подготовить краткий пересказ текста по вопросам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22-23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Progress check </w:t>
            </w:r>
            <w:r w:rsidRPr="00DE66C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064" w:type="dxa"/>
            <w:gridSpan w:val="9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   -осуществлять проверку коммуникативных умений (в аудировании, чтении, письме и говорении) и языковых навыков;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4A5088">
              <w:rPr>
                <w:rStyle w:val="49"/>
                <w:i w:val="0"/>
                <w:iCs w:val="0"/>
                <w:sz w:val="22"/>
                <w:szCs w:val="22"/>
                <w:lang w:val="ru-RU"/>
              </w:rPr>
              <w:t>-</w:t>
            </w:r>
            <w:r w:rsidRPr="00DE66C3">
              <w:rPr>
                <w:rFonts w:ascii="Times New Roman" w:hAnsi="Times New Roman"/>
              </w:rPr>
              <w:t xml:space="preserve"> осуществлять рефлексию на основе выполненной проверочной работы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У11 с40 - выполнить по заданию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24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Путешествия. Контрольная работа по аудированию</w:t>
            </w:r>
          </w:p>
        </w:tc>
        <w:tc>
          <w:tcPr>
            <w:tcW w:w="10064" w:type="dxa"/>
            <w:gridSpan w:val="9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навыков аудирования с полным пониманием содержания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С42- выполнить работу над ошибками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25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Письмо зарубежного </w:t>
            </w:r>
            <w:r w:rsidRPr="00DE66C3">
              <w:rPr>
                <w:rFonts w:ascii="Times New Roman" w:hAnsi="Times New Roman"/>
              </w:rPr>
              <w:lastRenderedPageBreak/>
              <w:t>друга. Контрольная работа по чтению</w:t>
            </w:r>
          </w:p>
        </w:tc>
        <w:tc>
          <w:tcPr>
            <w:tcW w:w="10064" w:type="dxa"/>
            <w:gridSpan w:val="9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Контроль навыков чтения с пониманием основного содержания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С42-43 – текст </w:t>
            </w:r>
            <w:r w:rsidRPr="00DE66C3">
              <w:rPr>
                <w:rFonts w:ascii="Times New Roman" w:hAnsi="Times New Roman"/>
              </w:rPr>
              <w:lastRenderedPageBreak/>
              <w:t>читать, переводить, составить 5 вопросов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Анкета для поступления в клуб путешественников</w:t>
            </w:r>
          </w:p>
        </w:tc>
        <w:tc>
          <w:tcPr>
            <w:tcW w:w="10064" w:type="dxa"/>
            <w:gridSpan w:val="9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навыков письма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Задание 7 с44-45- выбрать любую карточку и составить сообщение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27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Путешествие моей мечты</w:t>
            </w:r>
          </w:p>
        </w:tc>
        <w:tc>
          <w:tcPr>
            <w:tcW w:w="1006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навыков говорения (монологическая речь), умение строить связное устное высказывание по заданной теме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Задание 8 с45 – составить диалог</w:t>
            </w:r>
          </w:p>
        </w:tc>
        <w:tc>
          <w:tcPr>
            <w:tcW w:w="11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15919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i/>
                <w:lang w:val="en-US"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i/>
              </w:rPr>
            </w:pPr>
            <w:r w:rsidRPr="00DE66C3">
              <w:rPr>
                <w:rFonts w:ascii="Times New Roman" w:hAnsi="Times New Roman"/>
                <w:i/>
              </w:rPr>
              <w:t>2 ЧЕТВЕРТЬ</w:t>
            </w: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Unit 2. Spending time together- 21 </w:t>
            </w:r>
            <w:r w:rsidRPr="00DE66C3">
              <w:rPr>
                <w:rFonts w:ascii="Times New Roman" w:hAnsi="Times New Roman"/>
                <w:b/>
              </w:rPr>
              <w:t>час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Section 1. Enjoying the weekend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Свободноевремя</w:t>
            </w:r>
            <w:r w:rsidRPr="00DE66C3">
              <w:rPr>
                <w:rFonts w:ascii="Times New Roman" w:hAnsi="Times New Roman"/>
                <w:b/>
                <w:lang w:val="en-US"/>
              </w:rPr>
              <w:t xml:space="preserve"> - (3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.)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Оценивают свои поступки; имеют желание учиться;  правильно идентифицируют себя с позицией учащегося; выражают свои эмоции по поводу услышанного.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DE66C3">
              <w:rPr>
                <w:rFonts w:ascii="Times New Roman" w:hAnsi="Times New Roman"/>
              </w:rPr>
              <w:t>используют дополнительные сведения из Интернета,</w:t>
            </w:r>
            <w:r>
              <w:rPr>
                <w:rFonts w:ascii="Times New Roman" w:hAnsi="Times New Roman"/>
              </w:rPr>
              <w:t xml:space="preserve"> </w:t>
            </w:r>
            <w:r w:rsidRPr="00DE66C3">
              <w:rPr>
                <w:rFonts w:ascii="Times New Roman" w:hAnsi="Times New Roman"/>
              </w:rPr>
              <w:t>работают в группах (обучение в сотрудниче</w:t>
            </w:r>
            <w:r w:rsidRPr="00DE66C3">
              <w:rPr>
                <w:rFonts w:ascii="Times New Roman" w:hAnsi="Times New Roman"/>
              </w:rPr>
              <w:softHyphen/>
              <w:t>стве): работают с информацией (поиск, обра</w:t>
            </w:r>
            <w:r w:rsidRPr="00DE66C3">
              <w:rPr>
                <w:rFonts w:ascii="Times New Roman" w:hAnsi="Times New Roman"/>
              </w:rPr>
              <w:softHyphen/>
              <w:t xml:space="preserve">ботка, использование в собственной речи), </w:t>
            </w:r>
            <w:r w:rsidRPr="004A5088">
              <w:rPr>
                <w:rStyle w:val="230"/>
                <w:i w:val="0"/>
                <w:sz w:val="22"/>
                <w:szCs w:val="22"/>
                <w:lang w:val="ru-RU"/>
              </w:rPr>
              <w:t>семантизируют</w:t>
            </w:r>
            <w:r w:rsidRPr="00DE66C3">
              <w:rPr>
                <w:rFonts w:ascii="Times New Roman" w:hAnsi="Times New Roman"/>
              </w:rPr>
              <w:t xml:space="preserve"> новую лексику при чтении </w:t>
            </w:r>
            <w:r w:rsidRPr="00DE66C3">
              <w:rPr>
                <w:rStyle w:val="43"/>
                <w:i/>
                <w:iCs/>
                <w:sz w:val="22"/>
                <w:szCs w:val="22"/>
              </w:rPr>
              <w:t>с помощью толкования значения.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№</w:t>
            </w: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ур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Тема  урока</w:t>
            </w: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Аудирование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Говорение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Письмо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Здоровье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66C3">
              <w:rPr>
                <w:rFonts w:ascii="Times New Roman" w:hAnsi="Times New Roman"/>
                <w:b/>
              </w:rPr>
              <w:t>сбер</w:t>
            </w:r>
            <w:r>
              <w:rPr>
                <w:rFonts w:ascii="Times New Roman" w:hAnsi="Times New Roman"/>
                <w:b/>
              </w:rPr>
              <w:t>е</w:t>
            </w:r>
            <w:r w:rsidRPr="00DE66C3">
              <w:rPr>
                <w:rFonts w:ascii="Times New Roman" w:hAnsi="Times New Roman"/>
                <w:b/>
              </w:rPr>
              <w:t>гающий компонент</w:t>
            </w: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Д/З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Дата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 xml:space="preserve">Свободное время.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1-7)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to fall asleep, to be lucky, have to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Style w:val="49"/>
                <w:i w:val="0"/>
                <w:iCs w:val="0"/>
                <w:sz w:val="22"/>
                <w:szCs w:val="22"/>
              </w:rPr>
              <w:t xml:space="preserve">Modals verbs: </w:t>
            </w:r>
            <w:r w:rsidRPr="00DE66C3">
              <w:rPr>
                <w:rFonts w:ascii="Times New Roman" w:hAnsi="Times New Roman"/>
                <w:lang w:val="en-US"/>
              </w:rPr>
              <w:t>must / have to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Понимать на слух в прослушанном тексте (беседе) запрашиваемую информацию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5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Рассказывать о том, как хотелось бы провести выходные, с опорой на речевые образцы, обосновывать свой выбор.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960A66">
              <w:rPr>
                <w:rStyle w:val="ArialUnicodeMS3"/>
                <w:sz w:val="22"/>
                <w:szCs w:val="22"/>
              </w:rPr>
              <w:t>Ч</w:t>
            </w:r>
            <w:r w:rsidRPr="00DE66C3">
              <w:rPr>
                <w:rFonts w:ascii="Times New Roman" w:hAnsi="Times New Roman"/>
              </w:rPr>
              <w:t>итать с пониманием основного содержания текст (страничку из личного дневника); устанавливать временную взаимосвязь фактов и событий текста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У5 с48- правило знать,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 у7 с48, у1 с69-письменно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 xml:space="preserve">Домашние обязанности.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8- 16)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Style w:val="49"/>
                <w:i w:val="0"/>
                <w:iCs w:val="0"/>
                <w:sz w:val="22"/>
                <w:szCs w:val="22"/>
              </w:rPr>
              <w:t xml:space="preserve">Modals verbs: </w:t>
            </w:r>
            <w:r w:rsidRPr="00DE66C3">
              <w:rPr>
                <w:rFonts w:ascii="Times New Roman" w:hAnsi="Times New Roman"/>
                <w:lang w:val="en-US"/>
              </w:rPr>
              <w:t>must / have to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Полностью понимать прослушанный текст (диалог), построенный на знакомом языковом материале; находить в тексте запрашиваемую информацию.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Вести диалог-расспрос, запрашивая интересующую информ-ю (о собеседн.); переходя с позиции спрашивающего на позицию отвечающего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правила для путешественников, опираясь на образец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У2 с70- письменно, у16 с50 – разобрать устно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Стоунхендж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 xml:space="preserve">17-20) 15 </w:t>
            </w:r>
            <w:r w:rsidRPr="00DE66C3">
              <w:rPr>
                <w:rFonts w:ascii="Times New Roman" w:hAnsi="Times New Roman"/>
                <w:lang w:val="en-US"/>
              </w:rPr>
              <w:t>(review)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 xml:space="preserve">Present </w:t>
            </w:r>
            <w:r w:rsidRPr="00DE66C3">
              <w:rPr>
                <w:rFonts w:ascii="Times New Roman" w:hAnsi="Times New Roman"/>
              </w:rPr>
              <w:t xml:space="preserve">/ </w:t>
            </w:r>
            <w:r w:rsidRPr="00DE66C3">
              <w:rPr>
                <w:rFonts w:ascii="Times New Roman" w:hAnsi="Times New Roman"/>
                <w:lang w:val="en-US"/>
              </w:rPr>
              <w:t>Past Simple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Излагать результаты выполненной групповой работы: "</w:t>
            </w:r>
            <w:r w:rsidRPr="00DE66C3">
              <w:rPr>
                <w:rFonts w:ascii="Times New Roman" w:hAnsi="Times New Roman"/>
                <w:lang w:val="en-US"/>
              </w:rPr>
              <w:t>Placesofinterest</w:t>
            </w:r>
            <w:r w:rsidRPr="00DE66C3">
              <w:rPr>
                <w:rFonts w:ascii="Times New Roman" w:hAnsi="Times New Roman"/>
              </w:rPr>
              <w:t xml:space="preserve">: </w:t>
            </w:r>
            <w:r w:rsidRPr="00DE66C3">
              <w:rPr>
                <w:rFonts w:ascii="Times New Roman" w:hAnsi="Times New Roman"/>
                <w:lang w:val="en-US"/>
              </w:rPr>
              <w:t>HugestonesinRussia</w:t>
            </w:r>
            <w:r w:rsidRPr="00DE66C3">
              <w:rPr>
                <w:rFonts w:ascii="Times New Roman" w:hAnsi="Times New Roman"/>
              </w:rPr>
              <w:t xml:space="preserve">", используя сведения из </w:t>
            </w:r>
            <w:r w:rsidRPr="00DE66C3">
              <w:rPr>
                <w:rFonts w:ascii="Times New Roman" w:hAnsi="Times New Roman"/>
              </w:rPr>
              <w:lastRenderedPageBreak/>
              <w:t>Интернета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5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Читать с полным пониманием короткие тексты диалогического характера.Читать с пониманием основного </w:t>
            </w:r>
            <w:r w:rsidRPr="00DE66C3">
              <w:rPr>
                <w:rFonts w:ascii="Times New Roman" w:hAnsi="Times New Roman"/>
              </w:rPr>
              <w:lastRenderedPageBreak/>
              <w:t>содержания информационный текст социокультурного харак-ра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960A66">
              <w:rPr>
                <w:rStyle w:val="ArialUnicodeMS2"/>
                <w:sz w:val="22"/>
                <w:szCs w:val="22"/>
              </w:rPr>
              <w:lastRenderedPageBreak/>
              <w:t>С</w:t>
            </w:r>
            <w:r w:rsidRPr="00DE66C3">
              <w:rPr>
                <w:rFonts w:ascii="Times New Roman" w:hAnsi="Times New Roman"/>
              </w:rPr>
              <w:t>оставлять тезисы устного сообщения по ре</w:t>
            </w:r>
            <w:r w:rsidRPr="00DE66C3">
              <w:rPr>
                <w:rFonts w:ascii="Times New Roman" w:hAnsi="Times New Roman"/>
              </w:rPr>
              <w:softHyphen/>
              <w:t>зультатам групповой работы ("</w:t>
            </w:r>
            <w:r w:rsidRPr="00DE66C3">
              <w:rPr>
                <w:rFonts w:ascii="Times New Roman" w:hAnsi="Times New Roman"/>
                <w:lang w:val="en-US"/>
              </w:rPr>
              <w:t>Placesofinterest</w:t>
            </w:r>
            <w:r w:rsidRPr="00DE66C3">
              <w:rPr>
                <w:rFonts w:ascii="Times New Roman" w:hAnsi="Times New Roman"/>
              </w:rPr>
              <w:t>:</w:t>
            </w:r>
            <w:r w:rsidRPr="00DE66C3">
              <w:rPr>
                <w:rFonts w:ascii="Times New Roman" w:hAnsi="Times New Roman"/>
                <w:lang w:val="en-US"/>
              </w:rPr>
              <w:t>Hugest</w:t>
            </w:r>
            <w:r w:rsidRPr="00DE66C3">
              <w:rPr>
                <w:rFonts w:ascii="Times New Roman" w:hAnsi="Times New Roman"/>
                <w:lang w:val="en-US"/>
              </w:rPr>
              <w:lastRenderedPageBreak/>
              <w:t>onesinRussia</w:t>
            </w:r>
            <w:r w:rsidRPr="00DE66C3">
              <w:rPr>
                <w:rFonts w:ascii="Times New Roman" w:hAnsi="Times New Roman"/>
              </w:rPr>
              <w:t>").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У3 с70- перевести на АЯ,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у19 с51- 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lastRenderedPageBreak/>
              <w:t xml:space="preserve">Section 2. Speaking about animals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Поговорим</w:t>
            </w:r>
            <w:r w:rsidRPr="004A5088"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о</w:t>
            </w:r>
            <w:r w:rsidRPr="004A5088"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животных</w:t>
            </w:r>
            <w:r w:rsidRPr="00DE66C3">
              <w:rPr>
                <w:rFonts w:ascii="Times New Roman" w:hAnsi="Times New Roman"/>
                <w:b/>
                <w:lang w:val="en-US"/>
              </w:rPr>
              <w:t xml:space="preserve"> - (3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.)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jc w:val="both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>Правильно идентифицируют себя с позицией учащегося;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</w:t>
            </w:r>
            <w:r w:rsidRPr="00DE66C3">
              <w:rPr>
                <w:rFonts w:ascii="Times New Roman" w:hAnsi="Times New Roman"/>
                <w:i/>
              </w:rPr>
              <w:t>:</w:t>
            </w:r>
            <w:r w:rsidRPr="00DE66C3">
              <w:rPr>
                <w:rStyle w:val="48"/>
                <w:i/>
                <w:iCs/>
                <w:sz w:val="22"/>
                <w:szCs w:val="22"/>
              </w:rPr>
              <w:t>читают и истолковывают</w:t>
            </w:r>
            <w:r w:rsidRPr="00DE66C3">
              <w:rPr>
                <w:rFonts w:ascii="Times New Roman" w:hAnsi="Times New Roman"/>
              </w:rPr>
              <w:t xml:space="preserve"> информацию, представленную на информационных табличках, систематизируют пройденный материал, осуществляют самооценку на основе выполненной самостоятельной работы.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Посещение зоопарка (Лондонский зоопарк, Московский зоопарк).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21-26)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pStyle w:val="a8"/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world, wildlife, a wildlife park, a kind of, endangered, rare,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to go on rides, although,  plenty, various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/ Past Simple; Present Perfect (review)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Clauses with who / which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Понимать на слух в прослушанном тексте (бе</w:t>
            </w:r>
            <w:r w:rsidRPr="00DE66C3">
              <w:rPr>
                <w:rFonts w:ascii="Times New Roman" w:hAnsi="Times New Roman"/>
              </w:rPr>
              <w:softHyphen/>
              <w:t>седе) запрашиваемую информацию.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5"/>
              </w:tabs>
              <w:jc w:val="both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Рассказывать о зоопарке с опорой на план.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полным пониманием информационные тексты о московском и лондонском зоопарках: находить запрашиваемую информацию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С52-53- выучить выделенные ЛЕ, у25 с53- письменно, у23 с52-53 – читать, переводить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Парк диких животных </w:t>
            </w:r>
            <w:r w:rsidRPr="00DE66C3">
              <w:rPr>
                <w:rFonts w:ascii="Times New Roman" w:hAnsi="Times New Roman"/>
                <w:lang w:val="en-US"/>
              </w:rPr>
              <w:t>Whipsnade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>Ex</w:t>
            </w:r>
            <w:r w:rsidRPr="00DE66C3">
              <w:rPr>
                <w:rFonts w:ascii="Times New Roman" w:hAnsi="Times New Roman"/>
              </w:rPr>
              <w:t>. 27-32)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natural world, kind, to save, to join, all over the world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/ Present Perfect / Past Simple (review); Wh-question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90"/>
              </w:tabs>
              <w:ind w:left="-92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Отвечать на вопросы, сообщая запрашиваемую информацию и приводя необходимые аргументы. Участвовать в </w:t>
            </w:r>
            <w:r w:rsidRPr="00DE66C3">
              <w:rPr>
                <w:rFonts w:ascii="Times New Roman" w:hAnsi="Times New Roman"/>
              </w:rPr>
              <w:lastRenderedPageBreak/>
              <w:t>обсуждении предлагаемых вопросов, выражать свою точку зрения.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-108"/>
              </w:tabs>
              <w:ind w:left="-108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Читать с пониманием основного содержания информационный текст, определять основную мысль текста.</w:t>
            </w:r>
          </w:p>
          <w:p w:rsidR="004A5088" w:rsidRPr="00DE66C3" w:rsidRDefault="004A5088" w:rsidP="0012396F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У31 с55 – читать, переводить, у32 с55- письменно, у4 с70- дополнить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Как спасти исчезающих животных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>Ex</w:t>
            </w:r>
            <w:r w:rsidRPr="00DE66C3">
              <w:rPr>
                <w:rFonts w:ascii="Times New Roman" w:hAnsi="Times New Roman"/>
              </w:rPr>
              <w:t>. 33- 36)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an insect, to protect, to cut down trees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 xml:space="preserve">Present / Past Simple; Present Continuous; Present Perfect (review); </w:t>
            </w:r>
            <w:r w:rsidRPr="00960A66">
              <w:rPr>
                <w:rStyle w:val="10"/>
                <w:sz w:val="22"/>
                <w:szCs w:val="22"/>
              </w:rPr>
              <w:t>Wh</w:t>
            </w:r>
            <w:r w:rsidRPr="00DE66C3">
              <w:rPr>
                <w:rFonts w:ascii="Times New Roman" w:hAnsi="Times New Roman"/>
                <w:lang w:val="en-US"/>
              </w:rPr>
              <w:t xml:space="preserve"> - question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2045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Декламировать стихотворение «</w:t>
            </w:r>
            <w:r w:rsidRPr="00DE66C3">
              <w:rPr>
                <w:rFonts w:ascii="Times New Roman" w:hAnsi="Times New Roman"/>
                <w:lang w:val="en-US"/>
              </w:rPr>
              <w:t>Mydream</w:t>
            </w:r>
            <w:r w:rsidRPr="00DE66C3">
              <w:rPr>
                <w:rFonts w:ascii="Times New Roman" w:hAnsi="Times New Roman"/>
              </w:rPr>
              <w:t>"; выражать свое отношение к позиции автора. Описывать сюжетную картинку, используя нужную грамматическую структуру, с опорой на план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пониманием основного содержания информационный текст: определять основную мысль текста.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небольшое сочинение о панде, опираясь на план и речевые образцы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У35 с56 – читать, переводить, у36 с 56 – 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7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10064" w:type="dxa"/>
            <w:gridSpan w:val="9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359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Систематизировать лексико-грамматический материал, пройденный в </w:t>
            </w:r>
            <w:r w:rsidRPr="00DE66C3">
              <w:rPr>
                <w:rFonts w:ascii="Times New Roman" w:hAnsi="Times New Roman"/>
                <w:lang w:val="en-US"/>
              </w:rPr>
              <w:t>Sections</w:t>
            </w:r>
            <w:r w:rsidRPr="00DE66C3">
              <w:rPr>
                <w:rFonts w:ascii="Times New Roman" w:hAnsi="Times New Roman"/>
              </w:rPr>
              <w:t xml:space="preserve"> 1-2;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и самоконтроль 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У5, 6 с70 – письменно по заданию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Section 3. Help yourself! </w:t>
            </w:r>
            <w:r w:rsidRPr="00DE66C3">
              <w:rPr>
                <w:rFonts w:ascii="Times New Roman" w:hAnsi="Times New Roman"/>
                <w:b/>
                <w:i/>
                <w:lang w:val="en-US"/>
              </w:rPr>
              <w:t xml:space="preserve">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Угощайтесь</w:t>
            </w:r>
            <w:r w:rsidRPr="00DE66C3">
              <w:rPr>
                <w:rFonts w:ascii="Times New Roman" w:hAnsi="Times New Roman"/>
                <w:b/>
                <w:i/>
                <w:u w:val="single"/>
                <w:lang w:val="en-US"/>
              </w:rPr>
              <w:t>! -</w:t>
            </w:r>
            <w:r w:rsidRPr="00DE66C3">
              <w:rPr>
                <w:rFonts w:ascii="Times New Roman" w:hAnsi="Times New Roman"/>
                <w:b/>
                <w:lang w:val="en-US"/>
              </w:rPr>
              <w:t xml:space="preserve"> (3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.)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Проявляют познавательный интерес к учебной деятельности, изучению иностранного языка; руководствуются значимыми учебными мотивами; осознают язык, в том числе иностранный, как основное средство общения между людьми.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 w:rsidRPr="00DE66C3">
              <w:rPr>
                <w:rStyle w:val="200"/>
                <w:i w:val="0"/>
                <w:sz w:val="22"/>
                <w:szCs w:val="22"/>
              </w:rPr>
              <w:t>осуществляют самоконтроль, соотно</w:t>
            </w:r>
            <w:r w:rsidRPr="00DE66C3">
              <w:rPr>
                <w:rStyle w:val="200"/>
                <w:i w:val="0"/>
                <w:sz w:val="22"/>
                <w:szCs w:val="22"/>
              </w:rPr>
              <w:softHyphen/>
              <w:t>сят рассказы с иллюстрациями;</w:t>
            </w:r>
            <w:r w:rsidRPr="00DE66C3">
              <w:rPr>
                <w:rFonts w:ascii="Times New Roman" w:hAnsi="Times New Roman"/>
              </w:rPr>
              <w:t xml:space="preserve"> находят запрашиваемую информацию,</w:t>
            </w:r>
            <w:r w:rsidRPr="00DE66C3">
              <w:rPr>
                <w:rStyle w:val="200"/>
                <w:i w:val="0"/>
                <w:sz w:val="22"/>
                <w:szCs w:val="22"/>
              </w:rPr>
              <w:t>пользуются сносками;</w:t>
            </w:r>
            <w:r w:rsidRPr="00DE66C3">
              <w:rPr>
                <w:rFonts w:ascii="Times New Roman" w:hAnsi="Times New Roman"/>
              </w:rPr>
              <w:t xml:space="preserve"> распознают и употребляют в речи интернациональные слова. Оформляют свои мысли в устной форме; слушают и понимают речь учителя и одноклассников; оформляют свои мысли в устной форме, понятной для учителя, собеседника, партнера, устанавливают причинно-следственные связи; осуществляют синтез как составление целого из частей.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Продукты</w:t>
            </w:r>
            <w:r>
              <w:rPr>
                <w:rFonts w:ascii="Times New Roman" w:hAnsi="Times New Roman"/>
              </w:rPr>
              <w:t xml:space="preserve"> </w:t>
            </w:r>
            <w:r w:rsidRPr="00DE66C3">
              <w:rPr>
                <w:rFonts w:ascii="Times New Roman" w:hAnsi="Times New Roman"/>
              </w:rPr>
              <w:t>питания</w:t>
            </w:r>
            <w:r w:rsidRPr="00DE66C3">
              <w:rPr>
                <w:rFonts w:ascii="Times New Roman" w:hAnsi="Times New Roman"/>
                <w:lang w:val="en-US"/>
              </w:rPr>
              <w:t>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(Ex. 37- 45)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an apricot, a biscuit, meal, pudding, a recipe, a strawberry, a takeaway, delicious, instead of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Uncountable nouns (review) much / many a little / few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8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Осуществлять самоконтроль: полностью понимать на слух небольшой диалог, построенный на знакомом языковом материале.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8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Запрашивать необходимую для восстанов-ления текста информацию. Запрашивать информацию, необходимую для заполнения таблицы; обобщать ее.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полным пониманием информационный текст, построенный на знакомом языковом материале; пользоваться сносками; восстанавливать текст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У37 с57- лексика, у40 с57- выучить, у43 с58 – читать, переводить, у44 с59- заполнить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9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Прием пищи: завтрак, обед, ужин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>Ex</w:t>
            </w:r>
            <w:r w:rsidRPr="00DE66C3">
              <w:rPr>
                <w:rFonts w:ascii="Times New Roman" w:hAnsi="Times New Roman"/>
              </w:rPr>
              <w:t>. 46- 49)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>a recipe, delicious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Uncountable nouns (review) some / any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960A66">
              <w:rPr>
                <w:rStyle w:val="ArialUnicodeMS1"/>
                <w:rFonts w:ascii="Times New Roman" w:cs="Times New Roman"/>
                <w:sz w:val="22"/>
                <w:szCs w:val="22"/>
              </w:rPr>
              <w:t>П</w:t>
            </w:r>
            <w:r w:rsidRPr="00DE66C3">
              <w:rPr>
                <w:rFonts w:ascii="Times New Roman" w:hAnsi="Times New Roman"/>
              </w:rPr>
              <w:t>онимать на слух основное содержание ко</w:t>
            </w:r>
            <w:r w:rsidRPr="00DE66C3">
              <w:rPr>
                <w:rFonts w:ascii="Times New Roman" w:hAnsi="Times New Roman"/>
              </w:rPr>
              <w:softHyphen/>
              <w:t>ротких расска-зов; соотносить рассказы с иллюстрациями; находить запрашивае</w:t>
            </w:r>
            <w:r w:rsidRPr="00DE66C3">
              <w:rPr>
                <w:rFonts w:ascii="Times New Roman" w:hAnsi="Times New Roman"/>
              </w:rPr>
              <w:softHyphen/>
              <w:t xml:space="preserve">муюинфор-ю (об авторах высказываний). 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pStyle w:val="a8"/>
              <w:ind w:left="-108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Восстанавливать текст (диалог), вставляя пропущенные слова.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У49 с60- выучить диалог,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у7 с70, у8 с71 - 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 xml:space="preserve">Любимые блюда.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50- 52)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Разыгрывать мини-диалоги, включающие реплики-клише речевого этикета.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небольшое сочинение о еде  с опорой на развернутый план.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У52 с61 – письменно, ЛЕ к словарному диктанту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Section 4. Speaking about British schools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ШколывВеликобритании</w:t>
            </w:r>
            <w:r w:rsidRPr="00DE66C3">
              <w:rPr>
                <w:rFonts w:ascii="Times New Roman" w:hAnsi="Times New Roman"/>
                <w:b/>
                <w:lang w:val="en-US"/>
              </w:rPr>
              <w:t xml:space="preserve"> - (3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.)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lastRenderedPageBreak/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Осознают роль языка и речи в жизни людей; выражают свои эмоции по поводу услышанного; проявляют познавательный интерес к учебной деятельности, изучению иностранного языка.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 w:rsidRPr="00DE66C3">
              <w:rPr>
                <w:rStyle w:val="180"/>
                <w:i w:val="0"/>
                <w:sz w:val="22"/>
                <w:szCs w:val="22"/>
              </w:rPr>
              <w:t>соотносят диалоги с картинками; осуществляют самоконтроль,</w:t>
            </w:r>
            <w:r w:rsidRPr="00DE66C3">
              <w:rPr>
                <w:rStyle w:val="17"/>
                <w:i w:val="0"/>
                <w:sz w:val="22"/>
                <w:szCs w:val="22"/>
              </w:rPr>
              <w:t>прогнозируют возможные события;находят в тексте предложения, соответствующие картинкам;</w:t>
            </w:r>
            <w:r w:rsidRPr="00DE66C3">
              <w:rPr>
                <w:rFonts w:ascii="Times New Roman" w:hAnsi="Times New Roman"/>
              </w:rPr>
              <w:t>производят лингвистический анализ прочитанного текста</w:t>
            </w:r>
            <w:r w:rsidRPr="00DE66C3">
              <w:rPr>
                <w:rFonts w:ascii="Times New Roman" w:hAnsi="Times New Roman"/>
                <w:i/>
              </w:rPr>
              <w:t xml:space="preserve">, </w:t>
            </w:r>
            <w:r w:rsidRPr="00DE66C3">
              <w:rPr>
                <w:rStyle w:val="17"/>
                <w:i w:val="0"/>
                <w:sz w:val="22"/>
                <w:szCs w:val="22"/>
              </w:rPr>
              <w:t>заполняют таблицу</w:t>
            </w:r>
            <w:r w:rsidRPr="00DE66C3">
              <w:rPr>
                <w:rStyle w:val="17"/>
                <w:sz w:val="22"/>
                <w:szCs w:val="22"/>
              </w:rPr>
              <w:t>,</w:t>
            </w:r>
            <w:r w:rsidRPr="00DE66C3">
              <w:rPr>
                <w:rStyle w:val="46"/>
                <w:i/>
                <w:iCs/>
                <w:sz w:val="22"/>
                <w:szCs w:val="22"/>
              </w:rPr>
              <w:t xml:space="preserve">понимают и употребляют в речи модальные глаголы, </w:t>
            </w:r>
            <w:r w:rsidRPr="00DE66C3">
              <w:rPr>
                <w:rFonts w:ascii="Times New Roman" w:hAnsi="Times New Roman"/>
              </w:rPr>
              <w:t>осуществляют самооценку на основе выполненной самостоятельной работы.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Система обучения в школах России и Великобритании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53- 59)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 xml:space="preserve">a school year, an event, primary, secondary, a canteen, to be a success, need / needn't 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Mod</w:t>
            </w:r>
            <w:r w:rsidRPr="00DE66C3">
              <w:rPr>
                <w:rFonts w:ascii="Times New Roman" w:hAnsi="Times New Roman"/>
                <w:lang w:val="en-US"/>
              </w:rPr>
              <w:t>al verbs (mustn't, can't needn't)</w:t>
            </w:r>
          </w:p>
          <w:p w:rsidR="004A5088" w:rsidRPr="00DE66C3" w:rsidRDefault="004A5088" w:rsidP="0012396F">
            <w:pPr>
              <w:pStyle w:val="a8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>Wh-questions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pStyle w:val="a8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Понимать в прослушанном тексте (диалоге) запрашиваемую информацию (об обучении в британской школе).Осуществлять самоконтроль: полностью пони</w:t>
            </w:r>
            <w:r w:rsidRPr="00DE66C3">
              <w:rPr>
                <w:rFonts w:ascii="Times New Roman" w:hAnsi="Times New Roman"/>
              </w:rPr>
              <w:softHyphen/>
              <w:t>мать прослушанный текст, построенный на знако</w:t>
            </w:r>
            <w:r w:rsidRPr="00DE66C3">
              <w:rPr>
                <w:rFonts w:ascii="Times New Roman" w:hAnsi="Times New Roman"/>
              </w:rPr>
              <w:softHyphen/>
              <w:t>мом языковом материале.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85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Обсуждать в парах, что можно / нельзя делать на уроке в школе. Сравнивать российские и британские школы (общие черты и различия). Рассказывать о своем школьном дне с опорой на план.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текст диалогического характера (о британской школе) с пониманием основного содержания; восстанавливать целостность текста путем добавления пропущенной информации (вопросов).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Заполнять таблицу, внося информацию из про</w:t>
            </w:r>
            <w:r w:rsidRPr="00DE66C3">
              <w:rPr>
                <w:rFonts w:ascii="Times New Roman" w:hAnsi="Times New Roman"/>
              </w:rPr>
              <w:softHyphen/>
              <w:t>слушанного текста / собственного опыта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У56 с62 – лексика, у57 с63 – читать, переводить, у59 с64 - составить 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Учебный день.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(Ex. 60- 68)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to encourage, a way (to do smth), inside, in spite of, to follow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Modal verbs (requests) (can, could, may)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8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Полностью понимать мини-диалоги этикетного характера; соотносить их с картинками; восстанавливать диалоги, вставляя </w:t>
            </w:r>
            <w:r w:rsidRPr="00DE66C3">
              <w:rPr>
                <w:rFonts w:ascii="Times New Roman" w:hAnsi="Times New Roman"/>
              </w:rPr>
              <w:lastRenderedPageBreak/>
              <w:t>пропущенные слова и словосочетания.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5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Разыгрывать мини-диалоги, включающие реплики-клише речевого этикета.</w:t>
            </w:r>
          </w:p>
          <w:p w:rsidR="004A5088" w:rsidRPr="00DE66C3" w:rsidRDefault="004A5088" w:rsidP="0012396F">
            <w:pPr>
              <w:pStyle w:val="a8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Вести этикетный диалог, </w:t>
            </w:r>
            <w:r w:rsidRPr="00DE66C3">
              <w:rPr>
                <w:rFonts w:ascii="Times New Roman" w:hAnsi="Times New Roman"/>
              </w:rPr>
              <w:lastRenderedPageBreak/>
              <w:t xml:space="preserve">выражая просьбу. 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Читать текст с полным и выборочным пониманием; восстанавливать целостность текста путем добавления пропущенных </w:t>
            </w:r>
            <w:r w:rsidRPr="00DE66C3">
              <w:rPr>
                <w:rFonts w:ascii="Times New Roman" w:hAnsi="Times New Roman"/>
              </w:rPr>
              <w:lastRenderedPageBreak/>
              <w:t>слов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У66 с66 – читать, переводить, у10 с71 – задать и ответить на вопросы, у68 с66- </w:t>
            </w:r>
            <w:r w:rsidRPr="00DE66C3">
              <w:rPr>
                <w:rFonts w:ascii="Times New Roman" w:hAnsi="Times New Roman"/>
              </w:rPr>
              <w:lastRenderedPageBreak/>
              <w:t>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lastRenderedPageBreak/>
              <w:t>13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Школьные правила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(Ex. 69- 76)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previous, a tropical rain forest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Modal verbs (must / have to)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8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Описывать воображаемые картинки к тексту (история о Кэрол);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текст  с пониманием основного содержания; находить в тексте запрашиваемую информацию; находить в тексте предложения, соответствующие картинкам.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небольшое сочинение о своей школе, опираясь на план.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У71 с67-68- читать, переводить, у74 с68 – письменно исправить предложения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14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064" w:type="dxa"/>
            <w:gridSpan w:val="9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Систематизировать лексико-грамматический материал, пройденный в </w:t>
            </w:r>
            <w:r w:rsidRPr="00DE66C3">
              <w:rPr>
                <w:rFonts w:ascii="Times New Roman" w:hAnsi="Times New Roman"/>
                <w:lang w:val="en-US"/>
              </w:rPr>
              <w:t>Sections</w:t>
            </w:r>
            <w:r w:rsidRPr="00DE66C3">
              <w:rPr>
                <w:rFonts w:ascii="Times New Roman" w:hAnsi="Times New Roman"/>
              </w:rPr>
              <w:t xml:space="preserve"> 3-4;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У76 с69- написать сообщение о школе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Section 5 Reading for pleasure "Fraser, the Christmas Dragon"-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Читаем</w:t>
            </w:r>
            <w:r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с</w:t>
            </w:r>
            <w:r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удовольствием</w:t>
            </w:r>
            <w:r w:rsidRPr="00DE66C3">
              <w:rPr>
                <w:rFonts w:ascii="Times New Roman" w:hAnsi="Times New Roman"/>
                <w:b/>
                <w:i/>
                <w:u w:val="single"/>
                <w:lang w:val="en-US"/>
              </w:rPr>
              <w:t>!</w:t>
            </w:r>
            <w:r w:rsidRPr="00DE66C3">
              <w:rPr>
                <w:rFonts w:ascii="Times New Roman" w:hAnsi="Times New Roman"/>
                <w:b/>
                <w:lang w:val="en-US"/>
              </w:rPr>
              <w:t xml:space="preserve"> - (3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.)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осознают роль 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 w:rsidRPr="00DE66C3">
              <w:rPr>
                <w:rFonts w:ascii="Times New Roman" w:hAnsi="Times New Roman"/>
              </w:rPr>
              <w:t xml:space="preserve"> осуществляют рефлексию на основе выполненной проверочной работы, работают по алгоритму / инструкции; находят информацию (в том числе по Интернету); обрабатывают (систематизируют и обобщают) полученную информацию;кратко излагают результаты проектной работы в виде презентации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Чтениетекста</w:t>
            </w:r>
            <w:r w:rsidRPr="00DE66C3">
              <w:rPr>
                <w:rFonts w:ascii="Times New Roman" w:hAnsi="Times New Roman"/>
                <w:lang w:val="en-US"/>
              </w:rPr>
              <w:t xml:space="preserve"> "Fraser, the Christmas Dragon" by </w:t>
            </w:r>
            <w:r w:rsidRPr="00DE66C3">
              <w:rPr>
                <w:rFonts w:ascii="Times New Roman" w:hAnsi="Times New Roman"/>
                <w:lang w:val="en-US"/>
              </w:rPr>
              <w:lastRenderedPageBreak/>
              <w:t>Margo Fallis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lastRenderedPageBreak/>
              <w:t xml:space="preserve">Part </w:t>
            </w:r>
            <w:r w:rsidRPr="00DE66C3">
              <w:rPr>
                <w:rFonts w:ascii="Times New Roman" w:hAnsi="Times New Roman"/>
              </w:rPr>
              <w:t>1, 1-6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90"/>
              </w:tabs>
              <w:ind w:left="-92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Описывать главного героя, передавать основное </w:t>
            </w:r>
            <w:r w:rsidRPr="00DE66C3">
              <w:rPr>
                <w:rFonts w:ascii="Times New Roman" w:hAnsi="Times New Roman"/>
              </w:rPr>
              <w:lastRenderedPageBreak/>
              <w:t>содержание прочитанного с опорой на текст. Кратко расска-зывать о Шот-ландии, исполь-зуя информацию из страновед-ческогосправочника учебника.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Писать небольшое сочинение о главном </w:t>
            </w:r>
            <w:r w:rsidRPr="00DE66C3">
              <w:rPr>
                <w:rFonts w:ascii="Times New Roman" w:hAnsi="Times New Roman"/>
              </w:rPr>
              <w:lastRenderedPageBreak/>
              <w:t>герое ("</w:t>
            </w:r>
            <w:r w:rsidRPr="00DE66C3">
              <w:rPr>
                <w:rFonts w:ascii="Times New Roman" w:hAnsi="Times New Roman"/>
                <w:lang w:val="en-US"/>
              </w:rPr>
              <w:t>Fraser</w:t>
            </w:r>
            <w:r w:rsidRPr="00DE66C3">
              <w:rPr>
                <w:rFonts w:ascii="Times New Roman" w:hAnsi="Times New Roman"/>
              </w:rPr>
              <w:t>'</w:t>
            </w:r>
            <w:r w:rsidRPr="00DE66C3">
              <w:rPr>
                <w:rFonts w:ascii="Times New Roman" w:hAnsi="Times New Roman"/>
                <w:lang w:val="en-US"/>
              </w:rPr>
              <w:t>sDay</w:t>
            </w:r>
            <w:r w:rsidRPr="00DE66C3">
              <w:rPr>
                <w:rFonts w:ascii="Times New Roman" w:hAnsi="Times New Roman"/>
              </w:rPr>
              <w:t>").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У9, 11 с71 – заполнить пропуски, повторить </w:t>
            </w:r>
            <w:r w:rsidRPr="00DE66C3">
              <w:rPr>
                <w:rFonts w:ascii="Times New Roman" w:hAnsi="Times New Roman"/>
              </w:rPr>
              <w:lastRenderedPageBreak/>
              <w:t>правило с48 и с62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Чтениетекста</w:t>
            </w:r>
            <w:r w:rsidRPr="00DE66C3">
              <w:rPr>
                <w:rFonts w:ascii="Times New Roman" w:hAnsi="Times New Roman"/>
                <w:lang w:val="en-US"/>
              </w:rPr>
              <w:t xml:space="preserve"> "Fraser, the Christmas Dragon" by Margo Fallis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pStyle w:val="a8"/>
              <w:spacing w:line="240" w:lineRule="auto"/>
              <w:ind w:left="240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 xml:space="preserve">Part </w:t>
            </w:r>
            <w:r w:rsidRPr="00DE66C3">
              <w:rPr>
                <w:rFonts w:ascii="Times New Roman" w:hAnsi="Times New Roman"/>
              </w:rPr>
              <w:t>2, 7-13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Передавать основное содержание прочитанного с опорой на текст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художественный текст (аутентичную сказку) с пониманием основного содержания; предвосхищать возможные события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С72 (</w:t>
            </w:r>
            <w:r w:rsidRPr="00DE66C3">
              <w:rPr>
                <w:rFonts w:ascii="Times New Roman" w:hAnsi="Times New Roman"/>
                <w:lang w:val="en-US"/>
              </w:rPr>
              <w:t>KeyVocabulary</w:t>
            </w:r>
            <w:r w:rsidRPr="00DE66C3">
              <w:rPr>
                <w:rFonts w:ascii="Times New Roman" w:hAnsi="Times New Roman"/>
              </w:rPr>
              <w:t>) – лексику в словарь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17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Чтениетекста</w:t>
            </w:r>
            <w:r w:rsidRPr="00DE66C3">
              <w:rPr>
                <w:rFonts w:ascii="Times New Roman" w:hAnsi="Times New Roman"/>
                <w:lang w:val="en-US"/>
              </w:rPr>
              <w:t xml:space="preserve"> "Fraser, the Christmas Dragon" by Margo Fallis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pStyle w:val="41"/>
              <w:ind w:left="2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66C3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Part </w:t>
            </w:r>
            <w:r w:rsidRPr="00DE66C3">
              <w:rPr>
                <w:rFonts w:ascii="Times New Roman" w:hAnsi="Times New Roman"/>
                <w:sz w:val="22"/>
                <w:szCs w:val="22"/>
                <w:lang w:eastAsia="en-US"/>
              </w:rPr>
              <w:t>3, 14-19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5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Передавать основное содержание прочитанного с опорой на текст.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Обсуждать содержание сказки, выражая свое мнение о названии сказки и </w:t>
            </w:r>
            <w:r w:rsidRPr="00DE66C3">
              <w:rPr>
                <w:rFonts w:ascii="Times New Roman" w:hAnsi="Times New Roman"/>
              </w:rPr>
              <w:lastRenderedPageBreak/>
              <w:t>главной идеи.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Читать с разными стратегиями: с пониманием основного содержания, с выборочным и полным пониманием; устанавливать последова-тельность основных </w:t>
            </w:r>
            <w:r w:rsidRPr="00DE66C3">
              <w:rPr>
                <w:rFonts w:ascii="Times New Roman" w:hAnsi="Times New Roman"/>
              </w:rPr>
              <w:lastRenderedPageBreak/>
              <w:t>событий.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Составить краткий пересказ прочитанного текста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Контрольная работа по аудированию</w:t>
            </w:r>
          </w:p>
        </w:tc>
        <w:tc>
          <w:tcPr>
            <w:tcW w:w="10064" w:type="dxa"/>
            <w:gridSpan w:val="9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навыков аудирования с полным пониманием содержания, с выборочным извлечением информации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Выполнить работу над ошибками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19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Австралийская коала. Контрольная работа по чтению</w:t>
            </w:r>
          </w:p>
        </w:tc>
        <w:tc>
          <w:tcPr>
            <w:tcW w:w="10064" w:type="dxa"/>
            <w:gridSpan w:val="9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навыков чтения различных стратегий: с пониманием основного содержания, с детальным пониманием и выборочное извлечение информации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С73 – текст читать, переводить, задание5 с74- письм.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Письмо зарубежному другу.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Контрольная работа по письму</w:t>
            </w:r>
          </w:p>
        </w:tc>
        <w:tc>
          <w:tcPr>
            <w:tcW w:w="10064" w:type="dxa"/>
            <w:gridSpan w:val="9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навыков письменной речи: орфографические, лексико-грамматические навыки, умение строить связное письменное высказывание на заданную тему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Задание 7 с 75-выбрать карточку и составить устное сообщение 10-15 предл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21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Контрольная работа по говорению</w:t>
            </w:r>
          </w:p>
        </w:tc>
        <w:tc>
          <w:tcPr>
            <w:tcW w:w="1006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навыков устной (диалогической) речи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Подготовить проект с75</w:t>
            </w:r>
          </w:p>
        </w:tc>
        <w:tc>
          <w:tcPr>
            <w:tcW w:w="11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1591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i/>
              </w:rPr>
            </w:pPr>
            <w:r w:rsidRPr="00DE66C3">
              <w:rPr>
                <w:rFonts w:ascii="Times New Roman" w:hAnsi="Times New Roman"/>
                <w:i/>
              </w:rPr>
              <w:t>3 ЧЕТВЕРТЬ</w:t>
            </w: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>Unit 3. Learning more about the United Kingdom of Great Britain and Northern Ireland (33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i/>
                <w:u w:val="single"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Section 1. Would you like to take part in an international Internet project?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Хотели</w:t>
            </w:r>
            <w:r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бы</w:t>
            </w:r>
            <w:r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вы</w:t>
            </w:r>
            <w:r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поучаствовать</w:t>
            </w:r>
            <w:r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в</w:t>
            </w:r>
            <w:r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международном</w:t>
            </w:r>
            <w:r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интернет</w:t>
            </w:r>
            <w:r w:rsidRPr="00DE66C3">
              <w:rPr>
                <w:rFonts w:ascii="Times New Roman" w:hAnsi="Times New Roman"/>
                <w:b/>
                <w:i/>
                <w:u w:val="single"/>
                <w:lang w:val="en-US"/>
              </w:rPr>
              <w:t>-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проекте</w:t>
            </w:r>
            <w:r w:rsidRPr="00DE66C3">
              <w:rPr>
                <w:rFonts w:ascii="Times New Roman" w:hAnsi="Times New Roman"/>
                <w:b/>
                <w:i/>
                <w:u w:val="single"/>
                <w:lang w:val="en-US"/>
              </w:rPr>
              <w:t>?</w:t>
            </w:r>
            <w:r w:rsidRPr="00DE66C3">
              <w:rPr>
                <w:rFonts w:ascii="Times New Roman" w:hAnsi="Times New Roman"/>
                <w:i/>
                <w:lang w:val="en-US"/>
              </w:rPr>
              <w:t>(3</w:t>
            </w:r>
            <w:r w:rsidRPr="00DE66C3">
              <w:rPr>
                <w:rFonts w:ascii="Times New Roman" w:hAnsi="Times New Roman"/>
                <w:i/>
              </w:rPr>
              <w:t>ч</w:t>
            </w:r>
            <w:r w:rsidRPr="00DE66C3">
              <w:rPr>
                <w:rFonts w:ascii="Times New Roman" w:hAnsi="Times New Roman"/>
                <w:i/>
                <w:lang w:val="en-US"/>
              </w:rPr>
              <w:t>.)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осознают роль языка и речи в жизни людей; примеряют на себя роль социально активной, мобильной, толерантной и адаптивной личности; имеют </w:t>
            </w:r>
            <w:r w:rsidRPr="00DE66C3">
              <w:rPr>
                <w:rFonts w:ascii="Times New Roman" w:hAnsi="Times New Roman"/>
              </w:rPr>
              <w:lastRenderedPageBreak/>
              <w:t>желание учиться.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 w:rsidRPr="00DE66C3">
              <w:rPr>
                <w:rStyle w:val="16"/>
                <w:i w:val="0"/>
                <w:sz w:val="22"/>
                <w:szCs w:val="22"/>
              </w:rPr>
              <w:t>заполняют таблицу;</w:t>
            </w:r>
            <w:r w:rsidRPr="00DE66C3">
              <w:rPr>
                <w:rStyle w:val="15"/>
                <w:i w:val="0"/>
                <w:sz w:val="22"/>
                <w:szCs w:val="22"/>
              </w:rPr>
              <w:t>осуществляют самоконтроль;находят в тексте эквиваленты</w:t>
            </w:r>
            <w:r w:rsidRPr="00DE66C3">
              <w:rPr>
                <w:rFonts w:ascii="Times New Roman" w:hAnsi="Times New Roman"/>
              </w:rPr>
              <w:t xml:space="preserve"> словосочетаний, систематизируют пройденный грамматический материал; слушают и понимают речь учителя и одноклассников; работают в паре и группе в соответствии с нормами общения, правилами поведения и этикета, определяют и формулируют цель деятельности на уроке с помощью учителя; высказывают свое предположение на основе работы с материалом учебника; оценивают правильность выполнения действий на уровне адекватной ретроспективной оценки.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ур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Тема  урока</w:t>
            </w: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Аудирование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Говорение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Письмо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b/>
              </w:rPr>
              <w:t>Здоровьесбесберегающий компонент</w:t>
            </w: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Д/З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Дата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 xml:space="preserve">Международный клуб путешественников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1-8)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/ Past / Future Simple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Понимать на слух в прослушанном тексте (телефонном разговоре) запрашиваемую информацию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5"/>
              </w:tabs>
              <w:jc w:val="both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Разыгрывать по ролям диалог, созданный по аналогии с диалогом-образцом.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вслух по ролям (разыгрывать) восстановленный диалог.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читать с пониманием основного содержания небольшой текст 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/ составлять (с опорой на образец) сценарий телефонного разговора.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У2 с76 – читать,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 с119- раскрыть скобки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Вебсайт международного клуба путешественников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>Ex</w:t>
            </w:r>
            <w:r w:rsidRPr="00DE66C3">
              <w:rPr>
                <w:rFonts w:ascii="Times New Roman" w:hAnsi="Times New Roman"/>
              </w:rPr>
              <w:t>. 9- 15)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a quiz, to post, an experience, to connect, thrilling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Simple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0"/>
              </w:tabs>
              <w:jc w:val="both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Рассказывать о вебсайте международного клуба путешественников, опираясь на план.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пониманием основного содержания текст о вебсайте международного клуба путешественников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Писать небольшой текст рекламного характера о вебсайте «Рассказы путешественника / </w:t>
            </w:r>
            <w:r w:rsidRPr="00DE66C3">
              <w:rPr>
                <w:rFonts w:ascii="Times New Roman" w:hAnsi="Times New Roman"/>
                <w:lang w:val="en-US"/>
              </w:rPr>
              <w:t>Traveller</w:t>
            </w:r>
            <w:r w:rsidRPr="00DE66C3">
              <w:rPr>
                <w:rFonts w:ascii="Times New Roman" w:hAnsi="Times New Roman"/>
              </w:rPr>
              <w:t>'</w:t>
            </w:r>
            <w:r w:rsidRPr="00DE66C3">
              <w:rPr>
                <w:rFonts w:ascii="Times New Roman" w:hAnsi="Times New Roman"/>
                <w:lang w:val="en-US"/>
              </w:rPr>
              <w:t>sstories</w:t>
            </w:r>
            <w:r w:rsidRPr="00DE66C3">
              <w:rPr>
                <w:rFonts w:ascii="Times New Roman" w:hAnsi="Times New Roman"/>
              </w:rPr>
              <w:t>".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У11,12,13 с78- по заданию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Закрепление лексико-грамматических навыков (</w:t>
            </w:r>
            <w:r w:rsidRPr="00DE66C3">
              <w:rPr>
                <w:rFonts w:ascii="Times New Roman" w:hAnsi="Times New Roman"/>
                <w:lang w:val="en-US"/>
              </w:rPr>
              <w:t>Ex</w:t>
            </w:r>
            <w:r w:rsidRPr="00DE66C3">
              <w:rPr>
                <w:rFonts w:ascii="Times New Roman" w:hAnsi="Times New Roman"/>
              </w:rPr>
              <w:t>. 16- 23)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>Past Simple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0"/>
              </w:tabs>
              <w:jc w:val="both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Вести диалог-расспрос, запрашивая интересующую информацию (мнение собеседника о сайте клуба путешественников).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80"/>
              </w:tabs>
              <w:jc w:val="both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Заполнять анкету, внося личные сведения.Писать личное письмо команде сайта клуба путешественников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У16 с79- составить предложения,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у23 с80- 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c>
          <w:tcPr>
            <w:tcW w:w="15901" w:type="dxa"/>
            <w:gridSpan w:val="16"/>
          </w:tcPr>
          <w:p w:rsidR="004A5088" w:rsidRPr="00DE66C3" w:rsidRDefault="004A5088" w:rsidP="0012396F">
            <w:pPr>
              <w:pStyle w:val="24"/>
              <w:shd w:val="clear" w:color="auto" w:fill="auto"/>
              <w:spacing w:line="240" w:lineRule="auto"/>
              <w:ind w:left="2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E66C3">
              <w:rPr>
                <w:rStyle w:val="18"/>
                <w:b/>
                <w:sz w:val="22"/>
                <w:szCs w:val="22"/>
              </w:rPr>
              <w:t xml:space="preserve">Section </w:t>
            </w:r>
            <w:r w:rsidRPr="00DE66C3">
              <w:rPr>
                <w:rStyle w:val="18"/>
                <w:b/>
                <w:sz w:val="22"/>
                <w:szCs w:val="22"/>
                <w:lang w:eastAsia="ru-RU"/>
              </w:rPr>
              <w:t>2</w:t>
            </w:r>
            <w:r w:rsidRPr="00DE66C3">
              <w:rPr>
                <w:rStyle w:val="18"/>
                <w:sz w:val="22"/>
                <w:szCs w:val="22"/>
                <w:lang w:eastAsia="ru-RU"/>
              </w:rPr>
              <w:t>.</w:t>
            </w:r>
            <w:r w:rsidRPr="00DE66C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What do you know about the United Kingdom of Great Britain and Northern Ireland? – </w:t>
            </w:r>
            <w:r w:rsidRPr="00DE66C3">
              <w:rPr>
                <w:rFonts w:ascii="Times New Roman" w:hAnsi="Times New Roman"/>
                <w:i/>
                <w:sz w:val="22"/>
                <w:szCs w:val="22"/>
                <w:u w:val="single"/>
                <w:lang w:val="ru-RU" w:eastAsia="en-US"/>
              </w:rPr>
              <w:t>ЧтовызнаетеоСоединенномКоролевствеВеликобританиииСевернойИрландии</w:t>
            </w:r>
            <w:r w:rsidRPr="00DE66C3">
              <w:rPr>
                <w:rFonts w:ascii="Times New Roman" w:hAnsi="Times New Roman"/>
                <w:i/>
                <w:sz w:val="22"/>
                <w:szCs w:val="22"/>
                <w:u w:val="single"/>
                <w:lang w:eastAsia="en-US"/>
              </w:rPr>
              <w:t>?</w:t>
            </w:r>
            <w:r w:rsidRPr="00DE66C3">
              <w:rPr>
                <w:rFonts w:ascii="Times New Roman" w:hAnsi="Times New Roman"/>
                <w:sz w:val="22"/>
                <w:szCs w:val="22"/>
                <w:lang w:eastAsia="en-US"/>
              </w:rPr>
              <w:t>(3</w:t>
            </w:r>
            <w:r w:rsidRPr="00DE66C3">
              <w:rPr>
                <w:rFonts w:ascii="Times New Roman" w:hAnsi="Times New Roman"/>
                <w:sz w:val="22"/>
                <w:szCs w:val="22"/>
                <w:lang w:val="ru-RU" w:eastAsia="en-US"/>
              </w:rPr>
              <w:t>ч</w:t>
            </w:r>
            <w:r w:rsidRPr="00DE66C3">
              <w:rPr>
                <w:rFonts w:ascii="Times New Roman" w:hAnsi="Times New Roman"/>
                <w:sz w:val="22"/>
                <w:szCs w:val="22"/>
                <w:lang w:eastAsia="en-US"/>
              </w:rPr>
              <w:t>.)</w:t>
            </w:r>
          </w:p>
          <w:p w:rsidR="004A5088" w:rsidRPr="00DE66C3" w:rsidRDefault="004A5088" w:rsidP="0012396F">
            <w:pPr>
              <w:pStyle w:val="24"/>
              <w:shd w:val="clear" w:color="auto" w:fill="auto"/>
              <w:spacing w:line="240" w:lineRule="auto"/>
              <w:ind w:left="24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E66C3">
              <w:rPr>
                <w:rFonts w:ascii="Times New Roman" w:hAnsi="Times New Roman"/>
                <w:sz w:val="22"/>
                <w:szCs w:val="22"/>
                <w:lang w:val="ru-RU" w:eastAsia="en-US"/>
              </w:rPr>
              <w:t>Результаты:</w:t>
            </w:r>
          </w:p>
          <w:p w:rsidR="004A5088" w:rsidRPr="00DE66C3" w:rsidRDefault="004A5088" w:rsidP="0012396F">
            <w:pPr>
              <w:pStyle w:val="24"/>
              <w:shd w:val="clear" w:color="auto" w:fill="auto"/>
              <w:spacing w:line="240" w:lineRule="auto"/>
              <w:ind w:left="240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  <w:r w:rsidRPr="00DE66C3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>Личностные</w:t>
            </w:r>
            <w:r w:rsidRPr="00DE66C3">
              <w:rPr>
                <w:rFonts w:ascii="Times New Roman" w:hAnsi="Times New Roman"/>
                <w:b w:val="0"/>
                <w:i/>
                <w:sz w:val="22"/>
                <w:szCs w:val="22"/>
                <w:lang w:val="ru-RU" w:eastAsia="en-US"/>
              </w:rPr>
              <w:t>:</w:t>
            </w:r>
            <w:r w:rsidRPr="00DE66C3"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  <w:t xml:space="preserve"> 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</w:t>
            </w:r>
          </w:p>
          <w:p w:rsidR="004A5088" w:rsidRPr="00DE66C3" w:rsidRDefault="004A5088" w:rsidP="0012396F">
            <w:pPr>
              <w:pStyle w:val="24"/>
              <w:shd w:val="clear" w:color="auto" w:fill="auto"/>
              <w:spacing w:line="240" w:lineRule="auto"/>
              <w:ind w:left="240"/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</w:pPr>
            <w:r w:rsidRPr="00DE66C3">
              <w:rPr>
                <w:rFonts w:ascii="Times New Roman" w:hAnsi="Times New Roman"/>
                <w:i/>
                <w:sz w:val="22"/>
                <w:szCs w:val="22"/>
                <w:lang w:val="ru-RU" w:eastAsia="en-US"/>
              </w:rPr>
              <w:t>Метапредметные:</w:t>
            </w:r>
            <w:r w:rsidRPr="00DE66C3">
              <w:rPr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  <w:t>пользоваться картой, информацией из Интернета, доказывают и аргументируют свою точку зрения; находят ответы на вопросы в иллюстрациях; осуществляют поиск необходимой информации (из материалов учебника и рассказов учителя), понимают на слух речь; осознанно строят речевые высказывания по теме урока; адекватно используют речевые действия для решения коммуникативной задачи.</w:t>
            </w:r>
          </w:p>
        </w:tc>
        <w:tc>
          <w:tcPr>
            <w:tcW w:w="778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A5088" w:rsidRPr="00DE66C3" w:rsidRDefault="004A5088" w:rsidP="0012396F">
            <w:pPr>
              <w:pStyle w:val="24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Страна изучаемого языка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>Ex</w:t>
            </w:r>
            <w:r w:rsidRPr="00DE66C3">
              <w:rPr>
                <w:rFonts w:ascii="Times New Roman" w:hAnsi="Times New Roman"/>
              </w:rPr>
              <w:t>. 24- 32)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castle, to consist of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 xml:space="preserve">Future Simple (review) Numbers </w:t>
            </w:r>
            <w:r w:rsidRPr="00DE66C3">
              <w:rPr>
                <w:rFonts w:ascii="Times New Roman" w:hAnsi="Times New Roman"/>
              </w:rPr>
              <w:t>100 - 100,000 - 1,000,000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8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Воспринимать на слух и понимать небольшой текст диалогического характера, выделяя запрашиваемую информацию.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8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Рассказывать о Соединенном Королевстве, с опорой на план и информацию из прочитанных текстов; называть страны, входящие в состав Соединенного Королевства.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текст, построенный на знакомом языковом материале страноведческого характера, с полным пониманием; восстанавливать целостность текста, путем добавления пропущенных слов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небольшое сообщение о Соединенном Королевстве, опираясь на план, карту и используя информацию из прочитанного текста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У29,30 с82 – читать, переводить, отвечать на вопросы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Добро </w:t>
            </w:r>
            <w:r w:rsidRPr="00DE66C3">
              <w:rPr>
                <w:rFonts w:ascii="Times New Roman" w:hAnsi="Times New Roman"/>
              </w:rPr>
              <w:lastRenderedPageBreak/>
              <w:t xml:space="preserve">пожаловать в Великобританию!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>Ex</w:t>
            </w:r>
            <w:r w:rsidRPr="00DE66C3">
              <w:rPr>
                <w:rFonts w:ascii="Times New Roman" w:hAnsi="Times New Roman"/>
              </w:rPr>
              <w:t>. 33-40)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lastRenderedPageBreak/>
              <w:t xml:space="preserve">a castle, </w:t>
            </w:r>
            <w:r w:rsidRPr="00DE66C3">
              <w:rPr>
                <w:rFonts w:ascii="Times New Roman" w:hAnsi="Times New Roman"/>
                <w:lang w:val="en-US"/>
              </w:rPr>
              <w:lastRenderedPageBreak/>
              <w:t>climate, communication, changeable, to have trouble doing smth / have trouble with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lastRenderedPageBreak/>
              <w:t xml:space="preserve">Present Simple </w:t>
            </w:r>
            <w:r w:rsidRPr="00DE66C3">
              <w:rPr>
                <w:rFonts w:ascii="Times New Roman" w:hAnsi="Times New Roman"/>
                <w:lang w:val="en-US"/>
              </w:rPr>
              <w:lastRenderedPageBreak/>
              <w:t>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Рассказывать о </w:t>
            </w:r>
            <w:r w:rsidRPr="00DE66C3">
              <w:rPr>
                <w:rFonts w:ascii="Times New Roman" w:hAnsi="Times New Roman"/>
              </w:rPr>
              <w:lastRenderedPageBreak/>
              <w:t>Соединенном Королевстве, с опорой на план и информацию из прочитанных текстов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Читать с </w:t>
            </w:r>
            <w:r w:rsidRPr="00DE66C3">
              <w:rPr>
                <w:rFonts w:ascii="Times New Roman" w:hAnsi="Times New Roman"/>
              </w:rPr>
              <w:lastRenderedPageBreak/>
              <w:t>пониманием основного содержания текст страноведческого харак-ра; находить в тексте запрашиваемую информацию; отвечать на вопросы к тексту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Писать </w:t>
            </w:r>
            <w:r w:rsidRPr="00DE66C3">
              <w:rPr>
                <w:rFonts w:ascii="Times New Roman" w:hAnsi="Times New Roman"/>
              </w:rPr>
              <w:lastRenderedPageBreak/>
              <w:t>небольшое сочинение о Соединенном Королевстве, опираясь на план и используя ин</w:t>
            </w:r>
            <w:r w:rsidRPr="00DE66C3">
              <w:rPr>
                <w:rFonts w:ascii="Times New Roman" w:hAnsi="Times New Roman"/>
              </w:rPr>
              <w:softHyphen/>
              <w:t>формацию из прочитанного текста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У29 с82- </w:t>
            </w:r>
            <w:r w:rsidRPr="00DE66C3">
              <w:rPr>
                <w:rFonts w:ascii="Times New Roman" w:hAnsi="Times New Roman"/>
              </w:rPr>
              <w:lastRenderedPageBreak/>
              <w:t>учить наизусть, у39 с84- дополнить 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Символы Великобритании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41-49)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pStyle w:val="a8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>thistle,</w:t>
            </w:r>
          </w:p>
          <w:p w:rsidR="004A5088" w:rsidRPr="00DE66C3" w:rsidRDefault="004A5088" w:rsidP="0012396F">
            <w:pPr>
              <w:pStyle w:val="a8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>daffodil,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clover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Article</w:t>
            </w:r>
            <w:r w:rsidRPr="00DE66C3">
              <w:rPr>
                <w:rStyle w:val="26"/>
                <w:sz w:val="22"/>
                <w:szCs w:val="22"/>
              </w:rPr>
              <w:t xml:space="preserve"> the</w:t>
            </w:r>
            <w:r w:rsidRPr="00DE66C3">
              <w:rPr>
                <w:rFonts w:ascii="Times New Roman" w:hAnsi="Times New Roman"/>
                <w:lang w:val="en-US"/>
              </w:rPr>
              <w:t xml:space="preserve"> with the names of the places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0"/>
              </w:tabs>
              <w:jc w:val="both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Воспринимать на слух и понимать полностью короткие диалоги юмористического характера, опираясь на картинки.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Декламировать стихотворение «</w:t>
            </w:r>
            <w:r w:rsidRPr="00DE66C3">
              <w:rPr>
                <w:rFonts w:ascii="Times New Roman" w:hAnsi="Times New Roman"/>
                <w:lang w:val="en-US"/>
              </w:rPr>
              <w:t>Thisisthekeyofthekingdom</w:t>
            </w:r>
            <w:r w:rsidRPr="00DE66C3">
              <w:rPr>
                <w:rFonts w:ascii="Times New Roman" w:hAnsi="Times New Roman"/>
              </w:rPr>
              <w:t>»; рассказывать о флагах; рассказывать о Соединенном Королевстве, с опорой на план и информацию из прочитанных текстов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короткие страноведческие тексты с полным пониманием и соотносить их с картинками (изображениями символов и флагов стран, входящих в Соединенное Королевство)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небольшое сочинение о Соединенном Королевстве, опираясь на план и используя информацию из прочитанного текста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У44,45 с85- читать, переводить,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У4 с119- перевести на АЯ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Section 3 Let’s arrange a trip to England!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ДавайтеорганизуемпоездкувАнглию</w:t>
            </w:r>
            <w:r w:rsidRPr="00DE66C3">
              <w:rPr>
                <w:rFonts w:ascii="Times New Roman" w:hAnsi="Times New Roman"/>
                <w:b/>
                <w:i/>
                <w:u w:val="single"/>
                <w:lang w:val="en-US"/>
              </w:rPr>
              <w:t>!</w:t>
            </w:r>
            <w:r w:rsidRPr="00DE66C3">
              <w:rPr>
                <w:rFonts w:ascii="Times New Roman" w:hAnsi="Times New Roman"/>
                <w:b/>
                <w:lang w:val="en-US"/>
              </w:rPr>
              <w:t>(3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«знания» и «незнания»; оперируют основными моральными нормами, такими как справедливое </w:t>
            </w:r>
            <w:r w:rsidRPr="00DE66C3">
              <w:rPr>
                <w:rFonts w:ascii="Times New Roman" w:hAnsi="Times New Roman"/>
              </w:rPr>
              <w:lastRenderedPageBreak/>
              <w:t>распределение, взаимопомощь и ответственность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 w:rsidRPr="00DE66C3">
              <w:rPr>
                <w:rFonts w:ascii="Times New Roman" w:hAnsi="Times New Roman"/>
              </w:rPr>
              <w:t xml:space="preserve"> находят в текстах запрашиваемую информацию; заполняют таблицу, </w:t>
            </w:r>
            <w:r w:rsidRPr="00DE66C3">
              <w:rPr>
                <w:rStyle w:val="110"/>
                <w:i w:val="0"/>
                <w:sz w:val="22"/>
                <w:szCs w:val="22"/>
              </w:rPr>
              <w:t xml:space="preserve">осуществляют самоконтроль, </w:t>
            </w:r>
            <w:r w:rsidRPr="00DE66C3">
              <w:rPr>
                <w:rFonts w:ascii="Times New Roman" w:hAnsi="Times New Roman"/>
              </w:rPr>
              <w:t>работают в группах (обучение в сотрудниче</w:t>
            </w:r>
            <w:r w:rsidRPr="00DE66C3">
              <w:rPr>
                <w:rFonts w:ascii="Times New Roman" w:hAnsi="Times New Roman"/>
              </w:rPr>
              <w:softHyphen/>
              <w:t>стве): создают карты описания города в со</w:t>
            </w:r>
            <w:r w:rsidRPr="00DE66C3">
              <w:rPr>
                <w:rFonts w:ascii="Times New Roman" w:hAnsi="Times New Roman"/>
              </w:rPr>
              <w:softHyphen/>
              <w:t>ответствии с планом, осуществляют самооценку на основе выполненной самостоятельной работы, осуществляют качественную характеристику объекта; слушают и отвечают на вопросы учителя; делают выводы и обобщения; аргументировано доказывают свою точку зрения, используют грамматичекие модели при составлении монологических и диалогических высказываний; адекватно воспринимают оценку, понимают на слух речь учителя и одноклассников; осознанно строят речевые высказывания; договариваются и приходят к общему мнению в совместной деятельности; осуществляют взаимопомощь в совместном решении поставленных задач, осуществляют качественную характеристику объекта; слушают и отвечают на вопросы учителя; делают выводы и обобщения; аргументировано доказывают свою точку зрения.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Страна изучаемого языка: Англия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>Ex</w:t>
            </w:r>
            <w:r w:rsidRPr="00DE66C3">
              <w:rPr>
                <w:rFonts w:ascii="Times New Roman" w:hAnsi="Times New Roman"/>
              </w:rPr>
              <w:t>. 50-58)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Zero Conditional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8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Воспринимать на слух и понимать небольшой текст диалогического характера, выделяя запрашиваемую информацию (с опорой на таблицу).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Передавать основное содержание прочитанного с опорой на тексты, посвященные традициям и обычаям Британии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полным пониманием короткие информационные тексты о традициях и обычаях Британии, построенные на знакомом языковом материале.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У55 с88- ответить, у57,58 с89- по заданию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8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Путешествие в  Англию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59- 66)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Wh--questions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Прогнозировать содержание звучащего текста по его началу; осуществлять самоконтроль: полностью понимать прослушанный текст, построенный на знакомом </w:t>
            </w:r>
            <w:r w:rsidRPr="00DE66C3">
              <w:rPr>
                <w:rFonts w:ascii="Times New Roman" w:hAnsi="Times New Roman"/>
              </w:rPr>
              <w:lastRenderedPageBreak/>
              <w:t>языковом материале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Разыгрывать по ролям диалог, созданный с опорой на речевые образцы; разыгрывать диалог по ролям, составленный по аналогии с образцом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Читать с полным пониманием текст прагматического характера (рекламное объявление); восстанавливать целостность текста, путем добавления </w:t>
            </w:r>
            <w:r w:rsidRPr="00DE66C3">
              <w:rPr>
                <w:rFonts w:ascii="Times New Roman" w:hAnsi="Times New Roman"/>
              </w:rPr>
              <w:lastRenderedPageBreak/>
              <w:t>пропущенных слов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У8 с119-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перевести на АЯ,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у11 с120- составить вопросы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Английские города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(Ex. 67-74)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industrial, a conference, an exhibition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/ Past Simple / Present Perfect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9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Сообщать краткие сведения о городах Англии, рассказывать об английском городе, который хотелось бы посетить, объясняя свой выбор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небольшое сочинение о придуманном городе, опираясь на план.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У72 с93 – соотнести, у9 с120- письменно составить словосоче-тания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064" w:type="dxa"/>
            <w:gridSpan w:val="9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cистематизировать лексико-грамматический материал, пройденный в </w:t>
            </w:r>
            <w:r w:rsidRPr="00DE66C3">
              <w:rPr>
                <w:rFonts w:ascii="Times New Roman" w:hAnsi="Times New Roman"/>
                <w:lang w:val="en-US"/>
              </w:rPr>
              <w:t>Sections</w:t>
            </w:r>
            <w:r w:rsidRPr="00DE66C3">
              <w:rPr>
                <w:rFonts w:ascii="Times New Roman" w:hAnsi="Times New Roman"/>
              </w:rPr>
              <w:t xml:space="preserve"> 1-3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У74 с93- составить сообщение, у5 с119- раскрыть скобки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Section 4. Enjoying the countryside of Wales and Northern Ireland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ПосещаемУэльсиСевернуюИрландию</w:t>
            </w:r>
            <w:r w:rsidRPr="00DE66C3">
              <w:rPr>
                <w:rFonts w:ascii="Times New Roman" w:hAnsi="Times New Roman"/>
                <w:b/>
                <w:lang w:val="en-US"/>
              </w:rPr>
              <w:t xml:space="preserve"> (2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.)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«знания» и «незнания»; оперируют основными моральными нормами, такими как справедливое распределение, взаимопомощь и ответственность.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 w:rsidRPr="00DE66C3">
              <w:rPr>
                <w:rFonts w:ascii="Times New Roman" w:hAnsi="Times New Roman"/>
              </w:rPr>
              <w:t xml:space="preserve"> запрашивают интересующую информацию; заполняют таблицы, определяют свое отношение к содержанию прослушанного текста, восстанавливают целостность текста путем нахождения соответствия между вопросами и ответами; находят в текстах запрашиваемую информацию, доказывают и аргументируют свою точку зрения; находят ответы на вопросы в иллюстрациях; осуществляют поиск необходимой информации (из материалов учебника и рассказов </w:t>
            </w:r>
            <w:r w:rsidRPr="00DE66C3">
              <w:rPr>
                <w:rFonts w:ascii="Times New Roman" w:hAnsi="Times New Roman"/>
              </w:rPr>
              <w:lastRenderedPageBreak/>
              <w:t>учителя), осознанно строят речевые высказывания по теме урока; адекватно используют речевые действия для решения коммуникативной задачи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Уэльс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75- 81)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pStyle w:val="a8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>Present</w:t>
            </w:r>
          </w:p>
          <w:p w:rsidR="004A5088" w:rsidRPr="00DE66C3" w:rsidRDefault="004A5088" w:rsidP="0012396F">
            <w:pPr>
              <w:pStyle w:val="a8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>Continuous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Понимать на слух в прослушанном тексте (телефонном разговоре) запрашиваемую информацию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Комментировать действия, изображенные на фото, используя нужную грамматическую структуру и речевые образцы; рассказывать об Уэльсе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текст информационного характера с полным пониманием; находить в тексте запрашиваемую информацию, необходимую для заполнения таблицы и оценки утверждений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Делать записи в дневнике туриста о путешествии по Уэльсу, опираясь на образец и используя информацию из прочитанного текста.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У77 с94 – читать, переводить, у78 с95- по заданию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Северная Ирландия 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82- 89)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an excursion, a battle, a path, canoe, to surfing, to go surfing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Adjectives (degrees of comparison)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Понимать на слух основное содержание прослушанного текста; выделять основную мысль в воспринимаемом на слух тексте; определять свое отношение к содержанию прослушанного текста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Разыгрывать короткий диалог по ролям, по аналогии с образцом запрашивать, интересующую информацию / сообщать информацию, используясь прочитанным текстом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8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полным пониманием короткие информационные тексты, восстанавливать целостность текста путем нахождения соответствия между вопросами и ответами.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небольшое сочинение о Северной Ирландии, опираясь на план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У87 с97- выбрать правильный ответ,  у89 с98- 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Section 5. We are going to visit Scotland!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МысобираемсяпосетитьШотландию</w:t>
            </w:r>
            <w:r w:rsidRPr="00DE66C3">
              <w:rPr>
                <w:rFonts w:ascii="Times New Roman" w:hAnsi="Times New Roman"/>
                <w:b/>
                <w:i/>
                <w:u w:val="single"/>
                <w:lang w:val="en-US"/>
              </w:rPr>
              <w:t>!</w:t>
            </w:r>
            <w:r w:rsidRPr="00DE66C3">
              <w:rPr>
                <w:rFonts w:ascii="Times New Roman" w:hAnsi="Times New Roman"/>
                <w:b/>
                <w:lang w:val="en-US"/>
              </w:rPr>
              <w:t>(3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.)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lastRenderedPageBreak/>
              <w:t>Личностные:</w:t>
            </w:r>
            <w:r w:rsidRPr="00DE66C3">
              <w:rPr>
                <w:rFonts w:ascii="Times New Roman" w:hAnsi="Times New Roman"/>
              </w:rPr>
              <w:t xml:space="preserve"> оперируют основными моральными нормами, такими как справедливое распределение, взаимопомощь и ответственность; ориентируются на уверенности учебной деятельности, основанные на понятии «ответственный, хороший ученик»; на наличие познавательных интересов и учебных мотивов; понимают значение знаний для человека и принимают его; правильно идентифицируют себя с позицией учащегося.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</w:t>
            </w:r>
            <w:r w:rsidRPr="00DE66C3">
              <w:rPr>
                <w:rFonts w:ascii="Times New Roman" w:hAnsi="Times New Roman"/>
                <w:i/>
              </w:rPr>
              <w:t>:</w:t>
            </w:r>
            <w:r w:rsidRPr="00DE66C3">
              <w:rPr>
                <w:rFonts w:ascii="Times New Roman" w:hAnsi="Times New Roman"/>
              </w:rPr>
              <w:t xml:space="preserve"> оформляют свои мысли в устной форме, понятной для учителя, собеседника, партнера; слушают и понимают речь других; обмениваются мнениями в паре и группе, составляют осознанные и произвольные высказывания в устной форме о достопримечательностях; формулируют ответы на вопросы учителя и собеседника.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Шотландия 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90- 97)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Wh--questions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8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Совершенство-ватьслухопроиз-носительные навыки на основе скороговорок.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Осуществлять самоконтроль: полностью понимать прослушанный диалог с опорой на текст.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Разыгрывать диалог по ролям, составленный по аналогии с образцом и с опорой на речевые образцы: приглашать / соглашаться на приглашение; выражать согласие / радость.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-108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короткие тексты с пониманием основного содержания, читать с полным пониманием текст диалоги ческогохар-ра; устанавливать логическую последовательность реплик диалога.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небольшое сочинение о Шотландии, опираясь на план и информацию из прочитанного текста.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У94 с100 – заполнить пропуски, у95 с100- читать, переводить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14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Сказка</w:t>
            </w:r>
            <w:r w:rsidRPr="00DE66C3">
              <w:rPr>
                <w:rFonts w:ascii="Times New Roman" w:hAnsi="Times New Roman"/>
                <w:lang w:val="en-US"/>
              </w:rPr>
              <w:t xml:space="preserve"> «I myself!» </w:t>
            </w:r>
            <w:r w:rsidRPr="00DE66C3">
              <w:rPr>
                <w:rFonts w:ascii="Times New Roman" w:hAnsi="Times New Roman"/>
              </w:rPr>
              <w:t>часть</w:t>
            </w:r>
            <w:r w:rsidRPr="00DE66C3">
              <w:rPr>
                <w:rFonts w:ascii="Times New Roman" w:hAnsi="Times New Roman"/>
                <w:lang w:val="en-US"/>
              </w:rPr>
              <w:t xml:space="preserve"> 1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(Ex. 98- 103)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>PastSimple</w:t>
            </w:r>
            <w:r w:rsidRPr="00DE66C3">
              <w:rPr>
                <w:rFonts w:ascii="Times New Roman" w:hAnsi="Times New Roman"/>
              </w:rPr>
              <w:t xml:space="preserve"> (</w:t>
            </w:r>
            <w:r w:rsidRPr="00DE66C3">
              <w:rPr>
                <w:rFonts w:ascii="Times New Roman" w:hAnsi="Times New Roman"/>
                <w:lang w:val="en-US"/>
              </w:rPr>
              <w:t>review</w:t>
            </w:r>
            <w:r w:rsidRPr="00DE66C3">
              <w:rPr>
                <w:rFonts w:ascii="Times New Roman" w:hAnsi="Times New Roman"/>
              </w:rPr>
              <w:t>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Передавать основное содержание прочитанной сказки с опорой на текст, выражая свое отношение к прочитанному.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текст (шотландскую сказку) с пониманием основного содержания.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У97 с100- написать сообщение по плану, у12 с120-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заполнить пропуски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Сказка</w:t>
            </w:r>
            <w:r w:rsidRPr="00DE66C3">
              <w:rPr>
                <w:rFonts w:ascii="Times New Roman" w:hAnsi="Times New Roman"/>
                <w:lang w:val="en-US"/>
              </w:rPr>
              <w:t xml:space="preserve"> «I myself!» </w:t>
            </w:r>
            <w:r w:rsidRPr="00DE66C3">
              <w:rPr>
                <w:rFonts w:ascii="Times New Roman" w:hAnsi="Times New Roman"/>
              </w:rPr>
              <w:lastRenderedPageBreak/>
              <w:t>часть</w:t>
            </w:r>
            <w:r w:rsidRPr="00DE66C3">
              <w:rPr>
                <w:rFonts w:ascii="Times New Roman" w:hAnsi="Times New Roman"/>
                <w:lang w:val="en-US"/>
              </w:rPr>
              <w:t xml:space="preserve"> 2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 xml:space="preserve"> (Ex. 104-114)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lastRenderedPageBreak/>
              <w:t xml:space="preserve">to be scared, coal, to hurt, </w:t>
            </w:r>
            <w:r w:rsidRPr="00DE66C3">
              <w:rPr>
                <w:rFonts w:ascii="Times New Roman" w:hAnsi="Times New Roman"/>
                <w:lang w:val="en-US"/>
              </w:rPr>
              <w:lastRenderedPageBreak/>
              <w:t>to blame Make yourself! Take care of yourself! Enjoy yourself! Help yourself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lastRenderedPageBreak/>
              <w:t>Reflexive pronouns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Комментировать основную </w:t>
            </w:r>
            <w:r w:rsidRPr="00DE66C3">
              <w:rPr>
                <w:rFonts w:ascii="Times New Roman" w:hAnsi="Times New Roman"/>
              </w:rPr>
              <w:lastRenderedPageBreak/>
              <w:t>мысль сказки; рассуждать о проблемах во взаимоотношениях с родителями, приводя необходимые аргументы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8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Читать текст с пониманием </w:t>
            </w:r>
            <w:r w:rsidRPr="00DE66C3">
              <w:rPr>
                <w:rFonts w:ascii="Times New Roman" w:hAnsi="Times New Roman"/>
              </w:rPr>
              <w:lastRenderedPageBreak/>
              <w:t>основного содержания; передавать краткое содержание сказки; восстанавливать целостность текста, путем добавления пропущенных слов.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у106 с102-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заполнить </w:t>
            </w:r>
            <w:r w:rsidRPr="00DE66C3">
              <w:rPr>
                <w:rFonts w:ascii="Times New Roman" w:hAnsi="Times New Roman"/>
              </w:rPr>
              <w:lastRenderedPageBreak/>
              <w:t>пропуски,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у13 с120- письменно, с102 – знать правило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lastRenderedPageBreak/>
              <w:t xml:space="preserve">Section 6. What do you know about famous British people?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Известныебританскиелюди</w:t>
            </w:r>
            <w:r w:rsidRPr="00DE66C3">
              <w:rPr>
                <w:rFonts w:ascii="Times New Roman" w:hAnsi="Times New Roman"/>
                <w:b/>
                <w:lang w:val="en-US"/>
              </w:rPr>
              <w:t xml:space="preserve">  - (2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.)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оперируют основными моральными нормами, такими как справедливое распределение, взаимопомощь и ответственность; ориентируются на уверенности учебной деятельности, основанные на понятии «ответственный, хороший ученик»; на наличие познавательных интересов и учебных мотивов; понимают значение знаний для человека и принимают его; правильно идентифицируют себя с позицией учащегося.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 w:rsidRPr="004A5088">
              <w:rPr>
                <w:rStyle w:val="6"/>
                <w:i w:val="0"/>
                <w:sz w:val="22"/>
                <w:szCs w:val="22"/>
                <w:lang w:val="ru-RU"/>
              </w:rPr>
              <w:t>игнорируют неизвестный языковой материал,</w:t>
            </w:r>
            <w:r w:rsidRPr="00DE66C3">
              <w:rPr>
                <w:rStyle w:val="5"/>
                <w:i w:val="0"/>
                <w:sz w:val="22"/>
                <w:szCs w:val="22"/>
              </w:rPr>
              <w:t xml:space="preserve"> пользуясь при необходимости сведениями из страноведческого справочника учебника;</w:t>
            </w:r>
            <w:r w:rsidRPr="00DE66C3">
              <w:rPr>
                <w:rFonts w:ascii="Times New Roman" w:hAnsi="Times New Roman"/>
              </w:rPr>
              <w:t>совершенствуют слухо-произносительные навыки на основе скороговорок.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16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Выдающиеся люди англоговорящих стран (</w:t>
            </w:r>
            <w:r w:rsidRPr="00DE66C3">
              <w:rPr>
                <w:rFonts w:ascii="Times New Roman" w:hAnsi="Times New Roman"/>
                <w:lang w:val="en-US"/>
              </w:rPr>
              <w:t>Ex</w:t>
            </w:r>
            <w:r w:rsidRPr="00DE66C3">
              <w:rPr>
                <w:rFonts w:ascii="Times New Roman" w:hAnsi="Times New Roman"/>
              </w:rPr>
              <w:t>. 115- 121)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an award, a battle, a lead / leading role, a kart, karate, racing, an astronaut, a candidate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pStyle w:val="a8"/>
              <w:jc w:val="both"/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Word formation (suffixes —</w:t>
            </w:r>
            <w:r w:rsidRPr="00DE66C3">
              <w:rPr>
                <w:rStyle w:val="11"/>
                <w:sz w:val="22"/>
                <w:szCs w:val="22"/>
              </w:rPr>
              <w:t>man, er, ist, ian, ect,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Style w:val="11"/>
                <w:sz w:val="22"/>
                <w:szCs w:val="22"/>
              </w:rPr>
              <w:t>or)</w:t>
            </w:r>
            <w:r w:rsidRPr="00DE66C3">
              <w:rPr>
                <w:rFonts w:ascii="Times New Roman" w:hAnsi="Times New Roman"/>
                <w:lang w:val="en-US"/>
              </w:rPr>
              <w:t xml:space="preserve">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Воспринимать на слух и понимать основное содержание текстов диалогического характера, выделяя основную мысль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Вести диалог-расспрос,</w:t>
            </w:r>
          </w:p>
          <w:p w:rsidR="004A5088" w:rsidRPr="00DE66C3" w:rsidRDefault="004A5088" w:rsidP="0012396F">
            <w:pPr>
              <w:pStyle w:val="a8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разыгрывать прочитанные диалоги; выражать свое отношение к прочитанному; рассказывать о знаменитом человеке с опорой на речевые </w:t>
            </w:r>
            <w:r w:rsidRPr="00DE66C3">
              <w:rPr>
                <w:rFonts w:ascii="Times New Roman" w:hAnsi="Times New Roman"/>
              </w:rPr>
              <w:lastRenderedPageBreak/>
              <w:t>образцы.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Читать короткие тексты информационного характера, соотносить тексты с портретами; читать с полным пониманием текст диалоги-ческогохар-ра, </w:t>
            </w:r>
            <w:r w:rsidRPr="00DE66C3">
              <w:rPr>
                <w:rFonts w:ascii="Times New Roman" w:hAnsi="Times New Roman"/>
              </w:rPr>
              <w:lastRenderedPageBreak/>
              <w:t>построенный на знакомом языковом материале.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У116 с104- читать, переводить, у117-знать, у120 с106 - 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Выдающиеся люди англоговорящих стран (</w:t>
            </w:r>
            <w:r w:rsidRPr="00DE66C3">
              <w:rPr>
                <w:rFonts w:ascii="Times New Roman" w:hAnsi="Times New Roman"/>
                <w:lang w:val="en-US"/>
              </w:rPr>
              <w:t>Ex</w:t>
            </w:r>
            <w:r w:rsidRPr="00DE66C3">
              <w:rPr>
                <w:rFonts w:ascii="Times New Roman" w:hAnsi="Times New Roman"/>
              </w:rPr>
              <w:t>. 122-129)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 xml:space="preserve">Present </w:t>
            </w:r>
            <w:r w:rsidRPr="00DE66C3">
              <w:rPr>
                <w:rFonts w:ascii="Times New Roman" w:hAnsi="Times New Roman"/>
              </w:rPr>
              <w:t xml:space="preserve">/ </w:t>
            </w:r>
            <w:r w:rsidRPr="00DE66C3">
              <w:rPr>
                <w:rFonts w:ascii="Times New Roman" w:hAnsi="Times New Roman"/>
                <w:lang w:val="en-US"/>
              </w:rPr>
              <w:t>Past Simple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Совершенство-ватьслухопроизноси-тельные навыки на основе скороговорок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8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Запрашивать интересующую информацию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Читать с полным пониманием тексты, построенные на знакомом языковом материале 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У15,16  с120- по заданию, у126,127 с108- читать, переводить, отвечать на вопросы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Section 7. Spending your free time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Свободноевремя</w:t>
            </w:r>
            <w:r w:rsidRPr="00DE66C3">
              <w:rPr>
                <w:rFonts w:ascii="Times New Roman" w:hAnsi="Times New Roman"/>
                <w:b/>
                <w:lang w:val="en-US"/>
              </w:rPr>
              <w:t xml:space="preserve"> - (3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.)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оценивают свои поступки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 w:rsidRPr="00DE66C3">
              <w:rPr>
                <w:rFonts w:ascii="Times New Roman" w:hAnsi="Times New Roman"/>
              </w:rPr>
              <w:t xml:space="preserve"> запрашивают интересующую информацию (о свободном времени; любимом жанре книг) и</w:t>
            </w:r>
            <w:r w:rsidRPr="00DE66C3">
              <w:rPr>
                <w:rStyle w:val="44"/>
                <w:i w:val="0"/>
                <w:sz w:val="22"/>
                <w:szCs w:val="22"/>
                <w:lang w:val="ru-RU"/>
              </w:rPr>
              <w:t>заполняют таблицу,</w:t>
            </w:r>
            <w:r w:rsidRPr="00DE66C3">
              <w:rPr>
                <w:rStyle w:val="31"/>
                <w:i w:val="0"/>
                <w:sz w:val="22"/>
                <w:szCs w:val="22"/>
              </w:rPr>
              <w:t xml:space="preserve"> обобщают полученную информацию, используя аргументацию</w:t>
            </w:r>
            <w:r w:rsidRPr="00DE66C3">
              <w:rPr>
                <w:rFonts w:ascii="Times New Roman" w:hAnsi="Times New Roman"/>
              </w:rPr>
              <w:t>;выражают свое отношение к предмету речи (почему люди говорят неправду), запрашивают</w:t>
            </w:r>
            <w:r w:rsidRPr="00DE66C3">
              <w:rPr>
                <w:rStyle w:val="31"/>
                <w:i w:val="0"/>
                <w:sz w:val="22"/>
                <w:szCs w:val="22"/>
              </w:rPr>
              <w:t xml:space="preserve">информацию с опорой на представленную диаграмму; сравнивают и обобщают прослушанную </w:t>
            </w:r>
            <w:r w:rsidRPr="00DE66C3">
              <w:rPr>
                <w:rStyle w:val="27"/>
                <w:i w:val="0"/>
                <w:sz w:val="22"/>
                <w:szCs w:val="22"/>
              </w:rPr>
              <w:t>информацию,</w:t>
            </w:r>
            <w:r w:rsidRPr="004A5088">
              <w:rPr>
                <w:rStyle w:val="10"/>
                <w:i w:val="0"/>
                <w:sz w:val="22"/>
                <w:szCs w:val="22"/>
                <w:lang w:val="ru-RU"/>
              </w:rPr>
              <w:t xml:space="preserve"> прогнозируют продолжение сюжета по началу текста, игнорируют незнакомые слова, не мешающие понять основное содержание текста, пользуются сносками, выполняют тест, осуществляют самооценку на основе выполненного теста;</w:t>
            </w:r>
            <w:r w:rsidRPr="00DE66C3">
              <w:rPr>
                <w:rFonts w:ascii="Times New Roman" w:hAnsi="Times New Roman"/>
              </w:rPr>
              <w:t xml:space="preserve"> осуществляют рефлексию на основе выполненной проверочной работы, работают по алгоритму / инструкции (написание сценария; распределение ролей; подготовка спектакля); находят информацию (в том числе по Интернету); обрабатывают (систематизируют и обобщают) полученную информацию; кратко излагают результаты проектной работы в виде странички на школьном вебсайте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18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Досуг: различные пути проведения досуга; чтение книг.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130-139)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lastRenderedPageBreak/>
              <w:t>to kidnap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Полностью понимать в прослушанном тексте запрашиваемую информацию с опорой на </w:t>
            </w:r>
            <w:r w:rsidRPr="00DE66C3">
              <w:rPr>
                <w:rFonts w:ascii="Times New Roman" w:hAnsi="Times New Roman"/>
              </w:rPr>
              <w:lastRenderedPageBreak/>
              <w:t>представленную диаграмму; сравнивать и обобщать сведения, полученные в результате опроса одноклассников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8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Рассказывать о своем свободном времени, опираясь на иллюстрации и речевые </w:t>
            </w:r>
            <w:r w:rsidRPr="00DE66C3">
              <w:rPr>
                <w:rFonts w:ascii="Times New Roman" w:hAnsi="Times New Roman"/>
              </w:rPr>
              <w:lastRenderedPageBreak/>
              <w:t>образцы; вести диалог-расспрос, запрашивая интересующую информацию и заполняя таблицу.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Читать текст (личное письмо) с пониманием основного содержания; определять </w:t>
            </w:r>
            <w:r w:rsidRPr="00DE66C3">
              <w:rPr>
                <w:rFonts w:ascii="Times New Roman" w:hAnsi="Times New Roman"/>
              </w:rPr>
              <w:lastRenderedPageBreak/>
              <w:t>основную идею текста; устанавливать логическую последовательность основных фактов текста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у136 с112- читать, переводить,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у137,138 с113- по заданию 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Чтение отрывка из книги "Лев, колдунья, платянной шкаф" КэроллаЛьюса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 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140-149)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crazy, ordinary, honestly, to burst into tears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/ Present Perfect / Past Simple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Воспринимать на слух и понимать основное содержание текста (беседы); определять свое отношение к содержанию прослушанного текста.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5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Вести комбинированный диалог: сообщать информацию (о проблемах, которые возникают с другими членами семьи); высказывать совет / предложение; выражать согласие / несогласие принять совет.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текст с пониманием основного содержания; определять основную идею текста; находить в тексте запрашиваемую инф-цию; читать текст с полным пониманием, определять свое отношение к прочитанному тексту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У145 с114- читать, переводить, у17 с121- заполнить пропуски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Чтение отрывка из книги "Лев, колдунья, платянной шкаф" </w:t>
            </w:r>
            <w:r w:rsidRPr="00DE66C3">
              <w:rPr>
                <w:rFonts w:ascii="Times New Roman" w:hAnsi="Times New Roman"/>
              </w:rPr>
              <w:lastRenderedPageBreak/>
              <w:t>КэроллаЛьюса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150-158)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lastRenderedPageBreak/>
              <w:t>awkwardly, to tell lies / the truth I beg your pardon!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Wh--questions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Вести диалог-расспрос, запрашивая интересующую информацию (любимый </w:t>
            </w:r>
            <w:r w:rsidRPr="00DE66C3">
              <w:rPr>
                <w:rFonts w:ascii="Times New Roman" w:hAnsi="Times New Roman"/>
              </w:rPr>
              <w:lastRenderedPageBreak/>
              <w:t xml:space="preserve">жанр книг) и заполняя таблицу; разыграть диалог, описывать внешность и характер героев книги; кратко высказываться на заданную тему, выражая свое отношение к предмету речи 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Читать текст с пониманием основного содержания; прогнозировать продолжение </w:t>
            </w:r>
            <w:r w:rsidRPr="00DE66C3">
              <w:rPr>
                <w:rFonts w:ascii="Times New Roman" w:hAnsi="Times New Roman"/>
              </w:rPr>
              <w:lastRenderedPageBreak/>
              <w:t>сюжета по началу текста; определять основную идею текста; устанавливать логическую последовательность основных фактов текста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У153 с117- читать, переводить, у154 с118- составить </w:t>
            </w:r>
            <w:r w:rsidRPr="00DE66C3">
              <w:rPr>
                <w:rFonts w:ascii="Times New Roman" w:hAnsi="Times New Roman"/>
              </w:rPr>
              <w:lastRenderedPageBreak/>
              <w:t>описание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25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Самостоятельная работа. </w:t>
            </w:r>
          </w:p>
        </w:tc>
        <w:tc>
          <w:tcPr>
            <w:tcW w:w="10064" w:type="dxa"/>
            <w:gridSpan w:val="9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У18,19 с121 – по заданию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Section 8. Reading for pleasure "The Cat that Walked by Himself'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Читаемсудовольствием</w:t>
            </w:r>
            <w:r w:rsidRPr="00DE66C3">
              <w:rPr>
                <w:rFonts w:ascii="Times New Roman" w:hAnsi="Times New Roman"/>
                <w:b/>
                <w:i/>
                <w:u w:val="single"/>
                <w:lang w:val="en-US"/>
              </w:rPr>
              <w:t xml:space="preserve">! </w:t>
            </w:r>
            <w:r w:rsidRPr="00DE66C3">
              <w:rPr>
                <w:rFonts w:ascii="Times New Roman" w:hAnsi="Times New Roman"/>
                <w:b/>
                <w:i/>
                <w:lang w:val="en-US"/>
              </w:rPr>
              <w:t>-</w:t>
            </w:r>
            <w:r w:rsidRPr="00DE66C3">
              <w:rPr>
                <w:rFonts w:ascii="Times New Roman" w:hAnsi="Times New Roman"/>
                <w:b/>
                <w:lang w:val="en-US"/>
              </w:rPr>
              <w:t xml:space="preserve">  (3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.)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осознают роль языка и речи в жизни людей; выражают свои эмоции по поводу услышанного; примеряют на себя роль социально активной, мобильной, толерантной и адаптивной личности; оценивают свои поступки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 w:rsidRPr="00DE66C3">
              <w:rPr>
                <w:rFonts w:ascii="Times New Roman" w:hAnsi="Times New Roman"/>
              </w:rPr>
              <w:t xml:space="preserve"> выделяют необходимую информацию из текстов; осознанно строят речевое высказывание в устной форме; овладевают учебно-организационными, учебно-информационными и учебно-коммуникативными умениями.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22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Чтениесказки</w:t>
            </w:r>
            <w:r w:rsidRPr="00DE66C3">
              <w:rPr>
                <w:rFonts w:ascii="Times New Roman" w:hAnsi="Times New Roman"/>
                <w:lang w:val="en-US"/>
              </w:rPr>
              <w:t xml:space="preserve"> "The Cat that Walked by Himself'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Part 1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У148 с115- читать, переводить, высказать свое мнение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Чтениесказки</w:t>
            </w:r>
            <w:r w:rsidRPr="00DE66C3">
              <w:rPr>
                <w:rFonts w:ascii="Times New Roman" w:hAnsi="Times New Roman"/>
                <w:lang w:val="en-US"/>
              </w:rPr>
              <w:t xml:space="preserve"> "The Cat that Walked by Himself'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Part 2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24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Чтениесказки</w:t>
            </w:r>
            <w:r w:rsidRPr="00DE66C3">
              <w:rPr>
                <w:rFonts w:ascii="Times New Roman" w:hAnsi="Times New Roman"/>
                <w:lang w:val="en-US"/>
              </w:rPr>
              <w:t xml:space="preserve"> "The Cat that Walked by Himself'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Part 3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понимания основного содержания текста.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У156 с118- восстановить,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с109- ЛЕ знать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9331D4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Progress check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Проверь себя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Проверка коммуникативных умений учащихся в аудировании и письме 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Задание 6 с126 - 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Progress check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Проверьсебя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Проверка коммуникативных умений учащихся в чтении и говорении (монологическое высказывание)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Задание 8 с127 – составить диалог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27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Контрольная работа по говорению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навыков устной (диалогической) речи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Подготовить проект с127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28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Контрольная работа по аудированию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навыков аудирования с полным пониманием содержания, с выборочным извлечением информации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Выполнить работу над ошибками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29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Добро пожаловать в Британию. Контрольная работа по чтению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навыков чтения различных стратегий: с пониманием основного содержания, с детальным пониманием и выборочное извлечение информации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Подготовить проект с127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Письмо зарубежному другу.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Контрольная работа по письму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навыков письменной речи: орфографические, лексико-грамматические навыки, умение строить связное письменное высказывание на заданную тему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Повторить и выписать в словарь ЛЕ с122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15919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i/>
              </w:rPr>
            </w:pPr>
            <w:r w:rsidRPr="00DE66C3">
              <w:rPr>
                <w:rFonts w:ascii="Times New Roman" w:hAnsi="Times New Roman"/>
                <w:i/>
              </w:rPr>
              <w:t>4 ЧЕТВЕРТЬ</w:t>
            </w: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Style w:val="21pt"/>
                <w:bCs/>
                <w:sz w:val="22"/>
                <w:szCs w:val="22"/>
              </w:rPr>
              <w:t>UNIT</w:t>
            </w:r>
            <w:r w:rsidRPr="00DE66C3">
              <w:rPr>
                <w:rFonts w:ascii="Times New Roman" w:hAnsi="Times New Roman"/>
                <w:lang w:val="en-US"/>
              </w:rPr>
              <w:t xml:space="preserve"> 4 Talking about an adventure holiday  ( 24</w:t>
            </w:r>
            <w:r w:rsidRPr="00DE66C3">
              <w:rPr>
                <w:rFonts w:ascii="Times New Roman" w:hAnsi="Times New Roman"/>
              </w:rPr>
              <w:t>ч</w:t>
            </w:r>
            <w:r w:rsidRPr="00DE66C3">
              <w:rPr>
                <w:rFonts w:ascii="Times New Roman" w:hAnsi="Times New Roman"/>
                <w:lang w:val="en-US"/>
              </w:rPr>
              <w:t>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Section 1. Would you like to feel the spirit of adventure?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Хотелибывыощутитьдухприключений</w:t>
            </w:r>
            <w:r w:rsidRPr="00DE66C3">
              <w:rPr>
                <w:rFonts w:ascii="Times New Roman" w:hAnsi="Times New Roman"/>
                <w:b/>
                <w:i/>
                <w:u w:val="single"/>
                <w:lang w:val="en-US"/>
              </w:rPr>
              <w:t>?</w:t>
            </w:r>
            <w:r w:rsidRPr="00DE66C3">
              <w:rPr>
                <w:rFonts w:ascii="Times New Roman" w:hAnsi="Times New Roman"/>
                <w:b/>
                <w:lang w:val="en-US"/>
              </w:rPr>
              <w:t xml:space="preserve"> - (3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правильно идентифицируют себя с позицией учащегося;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 w:rsidRPr="00DE66C3">
              <w:rPr>
                <w:rFonts w:ascii="Times New Roman" w:hAnsi="Times New Roman"/>
              </w:rPr>
              <w:t xml:space="preserve"> используют знаково-символические средства (грамматические модели и условные обозначения учебника); слушают и отвечают на вопросы учителя и одноклассников; осуществляют сравнение и классификацию по заданным критериям, находят в тексте запрашиваемую информацию, необходимую для</w:t>
            </w:r>
            <w:r w:rsidRPr="00DE66C3">
              <w:rPr>
                <w:rStyle w:val="8"/>
                <w:i w:val="0"/>
                <w:sz w:val="22"/>
                <w:szCs w:val="22"/>
              </w:rPr>
              <w:t>заполнения таблицы</w:t>
            </w:r>
            <w:r w:rsidRPr="00DE66C3">
              <w:rPr>
                <w:rStyle w:val="8"/>
                <w:sz w:val="22"/>
                <w:szCs w:val="22"/>
              </w:rPr>
              <w:t xml:space="preserve"> (</w:t>
            </w:r>
            <w:r w:rsidRPr="00DE66C3">
              <w:rPr>
                <w:rStyle w:val="8"/>
                <w:sz w:val="22"/>
                <w:szCs w:val="22"/>
                <w:lang w:val="en-US"/>
              </w:rPr>
              <w:t>factfile</w:t>
            </w:r>
            <w:r w:rsidRPr="00DE66C3">
              <w:rPr>
                <w:rFonts w:ascii="Times New Roman" w:hAnsi="Times New Roman"/>
              </w:rPr>
              <w:t>) и оценки утверждений; участвуют в распределении ролей для прочтения диалога; оценивают правильность выполнения действий на уровне адекватной оценки; слушают в соответствии с целевой установкой.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№</w:t>
            </w: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ур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Тема  урока</w:t>
            </w: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Аудирование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Говорение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Письмо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Здоровье-</w:t>
            </w: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сберегаю-</w:t>
            </w: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b/>
              </w:rPr>
              <w:t>щий компонент</w:t>
            </w: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Д/З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Дата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Дух приключений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1-7)</w:t>
            </w:r>
          </w:p>
        </w:tc>
        <w:tc>
          <w:tcPr>
            <w:tcW w:w="139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>PresentSimple</w:t>
            </w:r>
            <w:r w:rsidRPr="00DE66C3">
              <w:rPr>
                <w:rFonts w:ascii="Times New Roman" w:hAnsi="Times New Roman"/>
              </w:rPr>
              <w:t xml:space="preserve"> (</w:t>
            </w:r>
            <w:r w:rsidRPr="00DE66C3">
              <w:rPr>
                <w:rFonts w:ascii="Times New Roman" w:hAnsi="Times New Roman"/>
                <w:lang w:val="en-US"/>
              </w:rPr>
              <w:t>review</w:t>
            </w:r>
            <w:r w:rsidRPr="00DE66C3">
              <w:rPr>
                <w:rFonts w:ascii="Times New Roman" w:hAnsi="Times New Roman"/>
              </w:rPr>
              <w:t>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Описывать героев детских книг с опорой на речевые образцы; кратко излагать </w:t>
            </w:r>
            <w:r w:rsidRPr="00DE66C3">
              <w:rPr>
                <w:rFonts w:ascii="Times New Roman" w:hAnsi="Times New Roman"/>
              </w:rPr>
              <w:lastRenderedPageBreak/>
              <w:t>результаты выполненной групповой работы.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Восстанавливать английские пословицы, объединяя части предложений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У4 с129 – слова знать, описать картинки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Подготовка к походу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 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8-16)</w:t>
            </w:r>
          </w:p>
        </w:tc>
        <w:tc>
          <w:tcPr>
            <w:tcW w:w="139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to squeeze (through), incredible, back and forward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Singular and plural nouns (review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Разыгрывать этикетный диалог по ролям; кратко высказываться на заданную тему, выражая свое мнение, с опорой на речевые образцы.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полным пониманием небольшой рассказ, построенный на знакомом языковом материале; находить в нем запрашиваемуюинфор-цию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У14 с132 – устно,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у15 с132 – читать, переводить, у16 с133- 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3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Заметка о походе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17- 26)</w:t>
            </w:r>
          </w:p>
        </w:tc>
        <w:tc>
          <w:tcPr>
            <w:tcW w:w="139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a flashlight, a rucksack / a backpack, a cross</w:t>
            </w:r>
            <w:r w:rsidRPr="00DE66C3">
              <w:rPr>
                <w:rFonts w:ascii="Times New Roman" w:hAnsi="Times New Roman"/>
                <w:lang w:val="en-US"/>
              </w:rPr>
              <w:softHyphen/>
              <w:t>country trip, to put up (a tent)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Past Simple (review)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5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Разыгрывать прочитанные юмористические диалоги по ролям; рассказывать о походе, в котором принимал участие, с опорой на план и речевые образцы.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текст  с пониманием основного содержания; восстанавливать текст, устанавливая логическую последовательность основных фактов текста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заметку о походе в школьную газету (групповая работа), с опорой на прочитанный текст, план и речевые образцы.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У20 с134- составить предложения,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у22 с135- ответить на вопросы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Section 2. Talking about the great explorers of the world-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Поговоримовеликихисследователях</w:t>
            </w:r>
            <w:r w:rsidRPr="00DE66C3">
              <w:rPr>
                <w:rFonts w:ascii="Times New Roman" w:hAnsi="Times New Roman"/>
                <w:b/>
                <w:lang w:val="en-US"/>
              </w:rPr>
              <w:t>- (3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.)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оценивают свои поступки; имеют желание учиться;  правильно идентифицируют себя с позицией учащегося; выражают свои эмоции по поводу </w:t>
            </w:r>
            <w:r w:rsidRPr="00DE66C3">
              <w:rPr>
                <w:rFonts w:ascii="Times New Roman" w:hAnsi="Times New Roman"/>
              </w:rPr>
              <w:lastRenderedPageBreak/>
              <w:t>услышанного.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 w:rsidRPr="00DE66C3">
              <w:rPr>
                <w:rFonts w:ascii="Times New Roman" w:hAnsi="Times New Roman"/>
              </w:rPr>
              <w:t xml:space="preserve"> ориентируются в учебнике; составляют осознанные и произвольные речевые высказывания в устной форме; доказывают и аргументируют свою точку зрения; делают выводы и обобщения,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внутреннем плане, понимают возможность различных позиций других людей; отличных от собственных; ориентируются на позицию партнера в общении и взаимодействии; слушают и понимают речь других; обмениваются мнениями в паре и группе.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Великиепутешественникипрошлого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27-34)</w:t>
            </w:r>
          </w:p>
        </w:tc>
        <w:tc>
          <w:tcPr>
            <w:tcW w:w="139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/ Past / Future Simple / Present Perfect (review) Wh-questions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8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Кратко рассказывать о великих путешественниках, опираясь на инфор-цию из текста, представленного в виде странички вебсайта; вести диалог-расспрос, запрашивая необходимую информацию.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полным пониманием небольшой текст, построенный на знакомом языковом материале (о капитане Джеймсе Куке)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небольшое сочинение о капитане Куке, опираясь на план и информацию из прочитанного текста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У32 с137- устно, у34 с137 – письменно,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У4 с159- раскрыть скобки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5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Дмитрий Шпаро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(Ex. 35- 42)</w:t>
            </w:r>
          </w:p>
        </w:tc>
        <w:tc>
          <w:tcPr>
            <w:tcW w:w="139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to overcome, a skill, to provide first aid, an expedition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pStyle w:val="a8"/>
              <w:jc w:val="both"/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/ Past /</w:t>
            </w:r>
          </w:p>
          <w:p w:rsidR="004A5088" w:rsidRPr="00DE66C3" w:rsidRDefault="004A5088" w:rsidP="0012396F">
            <w:pPr>
              <w:pStyle w:val="a8"/>
              <w:jc w:val="both"/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Future Simple /</w:t>
            </w:r>
          </w:p>
          <w:p w:rsidR="004A5088" w:rsidRPr="00DE66C3" w:rsidRDefault="004A5088" w:rsidP="0012396F">
            <w:pPr>
              <w:pStyle w:val="a8"/>
              <w:jc w:val="both"/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Perfect</w:t>
            </w:r>
          </w:p>
          <w:p w:rsidR="004A5088" w:rsidRPr="00DE66C3" w:rsidRDefault="004A5088" w:rsidP="0012396F">
            <w:pPr>
              <w:pStyle w:val="a8"/>
              <w:jc w:val="both"/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(review)</w:t>
            </w:r>
          </w:p>
          <w:p w:rsidR="004A5088" w:rsidRPr="00DE66C3" w:rsidRDefault="004A5088" w:rsidP="0012396F">
            <w:pPr>
              <w:pStyle w:val="a8"/>
              <w:jc w:val="both"/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</w:t>
            </w:r>
          </w:p>
          <w:p w:rsidR="004A5088" w:rsidRPr="00DE66C3" w:rsidRDefault="004A5088" w:rsidP="0012396F">
            <w:pPr>
              <w:pStyle w:val="a8"/>
              <w:jc w:val="both"/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Continuous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Wh-questions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Разыгрывать этикетный диалог по ролям; вести диалог-расспрос; участвовать в диалоге-обмене мнениями; выслушивать мнение партнера; </w:t>
            </w:r>
            <w:r w:rsidRPr="00DE66C3">
              <w:rPr>
                <w:rFonts w:ascii="Times New Roman" w:hAnsi="Times New Roman"/>
              </w:rPr>
              <w:lastRenderedPageBreak/>
              <w:t>выражать согласие / несогласие; рассказывать о наиболее удобном и интересном способе путешествовать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Читать текст прагматического характера (объявление о туристическом клубе); находить в нем запрашиваемую инфор-цию; читать с полным пониманием </w:t>
            </w:r>
            <w:r w:rsidRPr="00DE66C3">
              <w:rPr>
                <w:rFonts w:ascii="Times New Roman" w:hAnsi="Times New Roman"/>
              </w:rPr>
              <w:lastRenderedPageBreak/>
              <w:t>небольшой текст, построенный на знакомом языковом материале,находить в нем запрашиваемую информацию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У36 с138- читать, переводить, у37 с138- дополнить предложения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Любовь Случевская, Алек</w:t>
            </w:r>
            <w:r w:rsidRPr="00DE66C3">
              <w:rPr>
                <w:rFonts w:ascii="Times New Roman" w:hAnsi="Times New Roman"/>
              </w:rPr>
              <w:softHyphen/>
              <w:t xml:space="preserve">сандра Толстая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>Ex</w:t>
            </w:r>
            <w:r w:rsidRPr="00DE66C3">
              <w:rPr>
                <w:rFonts w:ascii="Times New Roman" w:hAnsi="Times New Roman"/>
              </w:rPr>
              <w:t>. 43-49)</w:t>
            </w:r>
          </w:p>
        </w:tc>
        <w:tc>
          <w:tcPr>
            <w:tcW w:w="139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shd w:val="clear" w:color="auto" w:fill="auto"/>
          </w:tcPr>
          <w:p w:rsidR="004A5088" w:rsidRPr="00DE66C3" w:rsidRDefault="004A5088" w:rsidP="0012396F">
            <w:pPr>
              <w:pStyle w:val="a8"/>
              <w:ind w:hanging="18"/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Past Simple</w:t>
            </w:r>
          </w:p>
          <w:p w:rsidR="004A5088" w:rsidRPr="00DE66C3" w:rsidRDefault="004A5088" w:rsidP="0012396F">
            <w:pPr>
              <w:pStyle w:val="a8"/>
              <w:ind w:hanging="18"/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(review)</w:t>
            </w:r>
          </w:p>
          <w:p w:rsidR="004A5088" w:rsidRPr="00DE66C3" w:rsidRDefault="004A5088" w:rsidP="0012396F">
            <w:pPr>
              <w:ind w:hanging="18"/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Wh-questions</w:t>
            </w:r>
          </w:p>
        </w:tc>
        <w:tc>
          <w:tcPr>
            <w:tcW w:w="1899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6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Передавать основное содержание прочитанных текстов о современных путешественницах с опорой на план; описывать воображаемые картинки к тексту.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6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полным пониманием; находить запрашиваемуюинфор-цию;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вслух перевод стихотворения Михаила Лермонтова; проводить лингвистический анализ стихотворения.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тезисы к устному сообщению по прочитанному тексту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У45 с140-141- пересказать текст по выбору,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у44 с139- фразы выучить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7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Самостоятельная работа. 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систематизировать лексико-грамматический материал, пройденный в </w:t>
            </w:r>
            <w:r w:rsidRPr="00DE66C3">
              <w:rPr>
                <w:rFonts w:ascii="Times New Roman" w:hAnsi="Times New Roman"/>
                <w:lang w:val="en-US"/>
              </w:rPr>
              <w:t>Sections</w:t>
            </w:r>
            <w:r w:rsidRPr="00DE66C3">
              <w:rPr>
                <w:rFonts w:ascii="Times New Roman" w:hAnsi="Times New Roman"/>
              </w:rPr>
              <w:t xml:space="preserve"> 1-2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У3 с159- составить предложения,у47 с141- 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pStyle w:val="a8"/>
              <w:ind w:left="20" w:right="140" w:hanging="128"/>
              <w:jc w:val="both"/>
              <w:rPr>
                <w:rFonts w:ascii="Times New Roman" w:hAnsi="Times New Roman"/>
                <w:b/>
                <w:lang w:val="en-US"/>
              </w:rPr>
            </w:pPr>
            <w:r w:rsidRPr="009331D4">
              <w:rPr>
                <w:rFonts w:ascii="Times New Roman" w:hAnsi="Times New Roman"/>
              </w:rPr>
              <w:tab/>
            </w:r>
            <w:r w:rsidRPr="009331D4">
              <w:rPr>
                <w:rFonts w:ascii="Times New Roman" w:hAnsi="Times New Roman"/>
              </w:rPr>
              <w:tab/>
            </w:r>
            <w:r w:rsidRPr="00DE66C3">
              <w:rPr>
                <w:rStyle w:val="4"/>
                <w:sz w:val="22"/>
                <w:szCs w:val="22"/>
              </w:rPr>
              <w:t xml:space="preserve">Section </w:t>
            </w:r>
            <w:r w:rsidRPr="00DE66C3">
              <w:rPr>
                <w:rStyle w:val="4"/>
                <w:sz w:val="22"/>
                <w:szCs w:val="22"/>
                <w:lang w:eastAsia="ru-RU"/>
              </w:rPr>
              <w:t>3.</w:t>
            </w:r>
            <w:r w:rsidRPr="00DE66C3">
              <w:rPr>
                <w:rFonts w:ascii="Times New Roman" w:hAnsi="Times New Roman"/>
                <w:b/>
                <w:lang w:val="en-US"/>
              </w:rPr>
              <w:t xml:space="preserve">What popular sports in Britain and Russia do you know?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ПопулярныевидыспортавБританиииРоссии</w:t>
            </w:r>
            <w:r w:rsidRPr="00DE66C3">
              <w:rPr>
                <w:rFonts w:ascii="Times New Roman" w:hAnsi="Times New Roman"/>
                <w:b/>
                <w:lang w:val="en-US"/>
              </w:rPr>
              <w:t xml:space="preserve"> - (2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lastRenderedPageBreak/>
              <w:t>Личностные:</w:t>
            </w:r>
            <w:r w:rsidRPr="00DE66C3">
              <w:rPr>
                <w:rFonts w:ascii="Times New Roman" w:hAnsi="Times New Roman"/>
              </w:rPr>
              <w:t>наличествуют адекватная позитивная самооценка, самоуважение и самоприятие; 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осознают язык, в том числе иностранный, как основное средство общения между людьми.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</w:t>
            </w:r>
            <w:r w:rsidRPr="00DE66C3">
              <w:rPr>
                <w:rFonts w:ascii="Times New Roman" w:hAnsi="Times New Roman"/>
                <w:b/>
              </w:rPr>
              <w:t>:</w:t>
            </w:r>
            <w:r w:rsidRPr="00DE66C3">
              <w:rPr>
                <w:rFonts w:ascii="Times New Roman" w:hAnsi="Times New Roman"/>
              </w:rPr>
              <w:t xml:space="preserve">   используют знаково-символические средства (грамматические модели и условные обозначения учебника); ориентируются на разнообразие способов решения задач; устанавливают причинно-следственные связи; осуществляют синтез как составление целого из частей; выделяют основную информацию из аудиотекстов, задают вопросы и отвечают на них; строят коммуникации понятные для партнера высказывания, учитывающие, что он знает и видит, а что нет, контролируют действия партнера,   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материализованной, речевой и умственной форме; осуществляют итоговый и пошаговый контроль по результату действия. 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Популярные виды спорта в Великобритании и России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50-57)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/ Past Simple (review) Wh-questions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Вести диалог-расспрос, запрашивая необходимую информацию (о любимом виде спорта); обобщать полученную информацию; участвовать в диалоге-обмене мнениями, опираясь на информацию из прочитанного текста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текст (о видах спорта, популярных в Великобритании) с пониманием основного содержания; соотносить тексты с фотографиями; находить в тексте запрашиваемую информацию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У55 с143 – отвечать на вопросы, у57 с143- составить диалог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9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Популярные виды спорта в Великобритании и России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58-65)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A5088" w:rsidRPr="00DE66C3" w:rsidRDefault="004A5088" w:rsidP="0012396F">
            <w:pPr>
              <w:pStyle w:val="a8"/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I think that. I believe that.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 xml:space="preserve">Yes, I agree. That's an excellent idea. Do you really think so? I'm not so </w:t>
            </w:r>
            <w:r w:rsidRPr="00DE66C3">
              <w:rPr>
                <w:rFonts w:ascii="Times New Roman" w:hAnsi="Times New Roman"/>
                <w:lang w:val="en-US"/>
              </w:rPr>
              <w:lastRenderedPageBreak/>
              <w:t>sure about that.</w:t>
            </w:r>
          </w:p>
        </w:tc>
        <w:tc>
          <w:tcPr>
            <w:tcW w:w="180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lastRenderedPageBreak/>
              <w:t>Present / Past Simple (review) Wh-questions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Понимать на слух основное содержание текста диалогического характера (беседы); выделяя </w:t>
            </w:r>
            <w:r w:rsidRPr="00DE66C3">
              <w:rPr>
                <w:rFonts w:ascii="Times New Roman" w:hAnsi="Times New Roman"/>
              </w:rPr>
              <w:lastRenderedPageBreak/>
              <w:t>запрашиваемую информацию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Участвовать в диалоге-расспросе; сравнивать свои ответы с мнением одноклассников; кратко </w:t>
            </w:r>
            <w:r w:rsidRPr="00DE66C3">
              <w:rPr>
                <w:rFonts w:ascii="Times New Roman" w:hAnsi="Times New Roman"/>
              </w:rPr>
              <w:lastRenderedPageBreak/>
              <w:t>высказываться о наиболее / менее популярных видах спорта в России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Читать текст с пониманием основного содержания; соотносить вопросы и ответы собеседников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статью для школьной газеты о прошедшем школьном спортивном мероприяти</w:t>
            </w:r>
            <w:r w:rsidRPr="00DE66C3">
              <w:rPr>
                <w:rFonts w:ascii="Times New Roman" w:hAnsi="Times New Roman"/>
              </w:rPr>
              <w:lastRenderedPageBreak/>
              <w:t>и (групповая работа), опираясь на план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У63 с145- заполнить пропуски, у64 с145- читать, переводить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lastRenderedPageBreak/>
              <w:t xml:space="preserve">Section 4 Exploring the water world's adventure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Приключениянаводе</w:t>
            </w:r>
            <w:r w:rsidRPr="00DE66C3">
              <w:rPr>
                <w:rFonts w:ascii="Times New Roman" w:hAnsi="Times New Roman"/>
                <w:b/>
                <w:lang w:val="en-US"/>
              </w:rPr>
              <w:t xml:space="preserve"> - (3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осознают  себя гражданами своей страны; знакомятся с видами кружков и секций в школе; определяют границы собственного знания и «незнания»; приобретают чувство сопричастности к своей Родине и культурной идентичности на основе осознания «Я» как гражданина России.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 w:rsidRPr="00DE66C3">
              <w:rPr>
                <w:rFonts w:ascii="Times New Roman" w:hAnsi="Times New Roman"/>
              </w:rPr>
              <w:t xml:space="preserve"> понимают на слух речь учителя; осознанно строят речевые высказывания по теме урока;  договариваются и приходят к общему мнению в совместной деятельности с учителем и одноклассниками; адекватно используют речевые действия для решения коммуникативной задачи, используют речь для регуляции своих действий; слушают в соответствии с целевой установкой; определяют отклонения и отличия от образца; осуществляют взаимоконтроль; адекватно воспринимают оценку учителя, доказывают и аргументируют свою точку зрения; делают выводы и обобщения; сопоставляют результаты работы одноклассников; строят рассуждения в форме простых конструкций (предложений, текста) об объекте, его признаках, особенностях и характерных чертах.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Великий исследо</w:t>
            </w:r>
            <w:r w:rsidRPr="00DE66C3">
              <w:rPr>
                <w:rFonts w:ascii="Times New Roman" w:hAnsi="Times New Roman"/>
              </w:rPr>
              <w:softHyphen/>
              <w:t>ватель Ж. Кусто и экспеди</w:t>
            </w:r>
            <w:r w:rsidRPr="00DE66C3">
              <w:rPr>
                <w:rFonts w:ascii="Times New Roman" w:hAnsi="Times New Roman"/>
              </w:rPr>
              <w:softHyphen/>
              <w:t>ция его команды на озеро Байкал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66-74)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>underwater</w:t>
            </w:r>
          </w:p>
        </w:tc>
        <w:tc>
          <w:tcPr>
            <w:tcW w:w="180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/ Past Simple (review) Wh-questions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Полностью понимать прослушанный текст (о водном пространстве России), построенный на знакомом языковом материале; осуществлять самоконтроль</w:t>
            </w: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Кратко излагать результаты выполненной групповой работы (сообщение о Жаке Кусто);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5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и соотносить схематические изображения жестов с их значениями; соотносить вопросы и ответы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тезисы для сообщения о великом исследователе подводного мира — Кусто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У67 с146- знать, у72,73 с147- по заданию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11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Путешествие на Байкал.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75- 80)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  <w:lang w:val="en-US"/>
              </w:rPr>
              <w:t>toreach</w:t>
            </w:r>
          </w:p>
        </w:tc>
        <w:tc>
          <w:tcPr>
            <w:tcW w:w="180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/ Past Simple (review) Wh-questions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75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Рассказывать об экспедиции команды Кусто на озеро </w:t>
            </w:r>
            <w:r w:rsidRPr="00DE66C3">
              <w:rPr>
                <w:rFonts w:ascii="Times New Roman" w:hAnsi="Times New Roman"/>
              </w:rPr>
              <w:lastRenderedPageBreak/>
              <w:t>Байкал, опираясь на план (сообщение для радиопередачи).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Читать с извлечением краткой информации о </w:t>
            </w:r>
            <w:r w:rsidRPr="00DE66C3">
              <w:rPr>
                <w:rFonts w:ascii="Times New Roman" w:hAnsi="Times New Roman"/>
              </w:rPr>
              <w:lastRenderedPageBreak/>
              <w:t>России, представленную в виде таблицы (</w:t>
            </w:r>
            <w:r w:rsidRPr="00DE66C3">
              <w:rPr>
                <w:rFonts w:ascii="Times New Roman" w:hAnsi="Times New Roman"/>
                <w:lang w:val="en-US"/>
              </w:rPr>
              <w:t>factfile</w:t>
            </w:r>
            <w:r w:rsidRPr="00DE66C3">
              <w:rPr>
                <w:rFonts w:ascii="Times New Roman" w:hAnsi="Times New Roman"/>
              </w:rPr>
              <w:t>); читать с пониманием основного содержания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У76 с148- составить предложения,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у78,79 с149- по заданию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Морскиеживотные</w:t>
            </w:r>
            <w:r w:rsidRPr="00DE66C3">
              <w:rPr>
                <w:rFonts w:ascii="Times New Roman" w:hAnsi="Times New Roman"/>
                <w:lang w:val="en-US"/>
              </w:rPr>
              <w:t>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(Ex. 81-90)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a jellyfish, a tentacle, an octopus, a sea turtle, to sting, poison, intelligent, flexible, poisonous</w:t>
            </w:r>
          </w:p>
        </w:tc>
        <w:tc>
          <w:tcPr>
            <w:tcW w:w="180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/ Past Simple (review) Wh-questions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4A5088" w:rsidRPr="00DE66C3" w:rsidRDefault="004A5088" w:rsidP="0012396F">
            <w:pPr>
              <w:pStyle w:val="a8"/>
              <w:tabs>
                <w:tab w:val="left" w:pos="480"/>
              </w:tabs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Понимать основное содержание прослушанного текста о морской черепахе; восстанавливать целостность текста путем добавления пропущенных слов.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Обсуждать в группе прочитанный текст, передавать основное содержание,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опираясь на план; участвовать в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обсуждении рисунков, находить сходства и различия в изображениях.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вслух стихотворение, читать вслух по ролям; читать с полным пониманием короткий отрывок из художественного текста («Двадцать тысяч лье под водой» Жюля Верна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небольшое сочинение о морском животном, опираясь на план и информацию из текста.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У83 с150- читать, переводить, у84 с151- письменно ответить на вопросы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Section 5 Welcome to festivals and holidays in Great Britain and Russia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ФестивалиипраздникивБританиииРоссии</w:t>
            </w:r>
            <w:r w:rsidRPr="00DE66C3">
              <w:rPr>
                <w:rFonts w:ascii="Times New Roman" w:hAnsi="Times New Roman"/>
                <w:b/>
                <w:lang w:val="en-US"/>
              </w:rPr>
              <w:t xml:space="preserve"> - (2</w:t>
            </w:r>
            <w:r w:rsidRPr="00DE66C3">
              <w:rPr>
                <w:rFonts w:ascii="Times New Roman" w:hAnsi="Times New Roman"/>
                <w:b/>
              </w:rPr>
              <w:t>ч</w:t>
            </w:r>
            <w:r w:rsidRPr="00DE66C3">
              <w:rPr>
                <w:rFonts w:ascii="Times New Roman" w:hAnsi="Times New Roman"/>
                <w:b/>
                <w:lang w:val="en-US"/>
              </w:rPr>
              <w:t>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определяют границы собственного знания и «незнания»; оперируют основными моральными нормами, такими как справедливое распределение, взаимопомощь и ответственность.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 w:rsidRPr="00DE66C3">
              <w:rPr>
                <w:rFonts w:ascii="Times New Roman" w:hAnsi="Times New Roman"/>
              </w:rPr>
              <w:t xml:space="preserve"> понимают на слух речь учителя; осознанно строят речевые высказывания по теме урока; адекватно используют речевые действия для решения коммуникативной задачи, доказывают и аргументируют свою точку зрения; находят ответы на вопросы в иллюстрациях; осуществляют поиск необходимой </w:t>
            </w:r>
            <w:r w:rsidRPr="00DE66C3">
              <w:rPr>
                <w:rFonts w:ascii="Times New Roman" w:hAnsi="Times New Roman"/>
              </w:rPr>
              <w:lastRenderedPageBreak/>
              <w:t>информации (из материала учебника и рассказов учителя), участвуют в распределении ролей для чтения диалога и их импровизированном выразительном воплощении; вносят необходимые коррективы в действие после его завершения на основе оценки и учета характера сделанных ошибок.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Праздники и фестивали в Великобритании и России.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 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91- 97)</w:t>
            </w:r>
          </w:p>
          <w:p w:rsidR="004A5088" w:rsidRPr="00DE66C3" w:rsidRDefault="004A5088" w:rsidP="001239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/ Past / Future Simple / Present Perfect / Present Continuous (review)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Обсуждать \праздники, которые отмечаются в Великобритании и России с опорой на план; кратко излагать результаты групповой работы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полным пониманием короткие тексты информационного характера о праздниках в Великобритании; находить в них запрашиваемую информацию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У96 с155- составить высказывание,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у97 с156- выучить фразы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14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pStyle w:val="a8"/>
              <w:spacing w:line="230" w:lineRule="exact"/>
              <w:jc w:val="both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Семейный праздник.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 (</w:t>
            </w:r>
            <w:r w:rsidRPr="00DE66C3">
              <w:rPr>
                <w:rFonts w:ascii="Times New Roman" w:hAnsi="Times New Roman"/>
                <w:lang w:val="en-US"/>
              </w:rPr>
              <w:t xml:space="preserve">Ex. </w:t>
            </w:r>
            <w:r w:rsidRPr="00DE66C3">
              <w:rPr>
                <w:rFonts w:ascii="Times New Roman" w:hAnsi="Times New Roman"/>
              </w:rPr>
              <w:t>98- 104)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Present / Past / Future Simple / Present Perfect / Present Continuous (review)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shd w:val="clear" w:color="auto" w:fill="auto"/>
          </w:tcPr>
          <w:p w:rsidR="004A5088" w:rsidRPr="00DE66C3" w:rsidRDefault="004A5088" w:rsidP="0012396F">
            <w:pPr>
              <w:pStyle w:val="a8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Вести диалог-расспрос, запрашивая информацию;</w:t>
            </w:r>
          </w:p>
          <w:p w:rsidR="004A5088" w:rsidRPr="00DE66C3" w:rsidRDefault="004A5088" w:rsidP="0012396F">
            <w:pPr>
              <w:pStyle w:val="a8"/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передавать основное содержание прочитанного текста с опорой на план; комментировать действия людей на картинке</w:t>
            </w:r>
          </w:p>
        </w:tc>
        <w:tc>
          <w:tcPr>
            <w:tcW w:w="170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текст с пониманием основного содержания; устанавливать логическую последовательность основных фактов текста; восстанавливать целостность текста путем добавления пропущенных предложений</w:t>
            </w:r>
          </w:p>
        </w:tc>
        <w:tc>
          <w:tcPr>
            <w:tcW w:w="1416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Писать план пересказа текста (рассказа о семейном празднике); писать комментарии к презентации о российском / британском празднике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У98 с156- читать,переводить, у104 с158- описать праздник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15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Самостоятельная работа. Контроль и самоконтроль знания пройденных лексических единиц и грамматического материала; сформированности языковых умений и навыков.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Систематизировать лексико-грамматический материал, пройденный в </w:t>
            </w:r>
            <w:r w:rsidRPr="00DE66C3">
              <w:rPr>
                <w:rFonts w:ascii="Times New Roman" w:hAnsi="Times New Roman"/>
                <w:lang w:val="en-US"/>
              </w:rPr>
              <w:t>Sections</w:t>
            </w:r>
            <w:r w:rsidRPr="00DE66C3">
              <w:rPr>
                <w:rFonts w:ascii="Times New Roman" w:hAnsi="Times New Roman"/>
              </w:rPr>
              <w:t xml:space="preserve"> 3-5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У103 с158- составить диалог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3"/>
          <w:wAfter w:w="7794" w:type="dxa"/>
        </w:trPr>
        <w:tc>
          <w:tcPr>
            <w:tcW w:w="15890" w:type="dxa"/>
            <w:gridSpan w:val="15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lastRenderedPageBreak/>
              <w:t xml:space="preserve">Section 6 Reading for pleasure:  "Darr, the dolphin". </w:t>
            </w:r>
            <w:r w:rsidRPr="00DE66C3">
              <w:rPr>
                <w:rFonts w:ascii="Times New Roman" w:hAnsi="Times New Roman"/>
                <w:b/>
              </w:rPr>
              <w:t>"</w:t>
            </w:r>
            <w:r w:rsidRPr="00DE66C3">
              <w:rPr>
                <w:rFonts w:ascii="Times New Roman" w:hAnsi="Times New Roman"/>
                <w:b/>
                <w:lang w:val="en-US"/>
              </w:rPr>
              <w:t>TheColourofFriendship</w:t>
            </w:r>
            <w:r w:rsidRPr="00DE66C3">
              <w:rPr>
                <w:rFonts w:ascii="Times New Roman" w:hAnsi="Times New Roman"/>
                <w:b/>
              </w:rPr>
              <w:t xml:space="preserve">". – </w:t>
            </w:r>
            <w:r w:rsidRPr="00DE66C3">
              <w:rPr>
                <w:rFonts w:ascii="Times New Roman" w:hAnsi="Times New Roman"/>
                <w:b/>
                <w:i/>
                <w:u w:val="single"/>
              </w:rPr>
              <w:t>Читаем с удовольствием</w:t>
            </w:r>
            <w:r w:rsidRPr="00DE66C3">
              <w:rPr>
                <w:rFonts w:ascii="Times New Roman" w:hAnsi="Times New Roman"/>
                <w:b/>
              </w:rPr>
              <w:t xml:space="preserve"> - (3ч)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</w:rPr>
              <w:t>Результаты: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Личностные:</w:t>
            </w:r>
            <w:r w:rsidRPr="00DE66C3">
              <w:rPr>
                <w:rFonts w:ascii="Times New Roman" w:hAnsi="Times New Roman"/>
              </w:rPr>
              <w:t xml:space="preserve"> развивают готовность к сотрудничеству и дружбе, умение устанавливать доброжелательные отношения с одноклассниками.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i/>
              </w:rPr>
              <w:t>Метапредметные:</w:t>
            </w:r>
            <w:r w:rsidRPr="00DE66C3">
              <w:rPr>
                <w:rFonts w:ascii="Times New Roman" w:hAnsi="Times New Roman"/>
              </w:rPr>
              <w:t xml:space="preserve"> доказывают и аргументируют свою точку зрения; находят ответы на вопросы в иллюстрациях; осуществляют поиск необходимой информации (из материала учебника и рассказов учителя),  извлекают необходимую информацию из прослушанного текста, овладевают правильной монологической речью по грамматическим моделям, умеют оценить прогресс в усвоении знаний, развивают умение адекватно понимать оценку взрослого и сверстника, понимание возможности разных точек зрения на какой-либо предмет.</w:t>
            </w: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16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Чтение</w:t>
            </w:r>
            <w:r w:rsidRPr="00DE66C3">
              <w:rPr>
                <w:rFonts w:ascii="Times New Roman" w:hAnsi="Times New Roman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</w:rPr>
              <w:t>текста</w:t>
            </w:r>
            <w:r w:rsidRPr="00DE66C3">
              <w:rPr>
                <w:rFonts w:ascii="Times New Roman" w:hAnsi="Times New Roman"/>
                <w:lang w:val="en-US"/>
              </w:rPr>
              <w:t xml:space="preserve"> "Darr, thedolphin". "The Colour of Friendship".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У6 с159- перевести на АЯ,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у7 с160- составить словосочетания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17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Чтение</w:t>
            </w:r>
            <w:r w:rsidRPr="00DE66C3">
              <w:rPr>
                <w:rFonts w:ascii="Times New Roman" w:hAnsi="Times New Roman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</w:rPr>
              <w:t>текста</w:t>
            </w:r>
            <w:r w:rsidRPr="00DE66C3">
              <w:rPr>
                <w:rFonts w:ascii="Times New Roman" w:hAnsi="Times New Roman"/>
                <w:lang w:val="en-US"/>
              </w:rPr>
              <w:t xml:space="preserve"> "Darr, thedolphin". "The Colour of Friendship".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У11 с160- описать картинку, у12 с160- составить вопросы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Чтение</w:t>
            </w:r>
            <w:r w:rsidRPr="00DE66C3">
              <w:rPr>
                <w:rFonts w:ascii="Times New Roman" w:hAnsi="Times New Roman"/>
                <w:lang w:val="en-US"/>
              </w:rPr>
              <w:t xml:space="preserve"> </w:t>
            </w:r>
            <w:r w:rsidRPr="00DE66C3">
              <w:rPr>
                <w:rFonts w:ascii="Times New Roman" w:hAnsi="Times New Roman"/>
              </w:rPr>
              <w:t>текста</w:t>
            </w:r>
            <w:r w:rsidRPr="00DE66C3">
              <w:rPr>
                <w:rFonts w:ascii="Times New Roman" w:hAnsi="Times New Roman"/>
                <w:lang w:val="en-US"/>
              </w:rPr>
              <w:t xml:space="preserve"> "Darr, thedolphin". "The Colour of Friendship".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Читать с пониманием основного содержания аутентичный рассказ: устанавливать последовательность основных событий, находить запрашиваемую информацию; 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текста.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С160- выписать ЛЕ в словарь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19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Progress check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Проверь себя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 xml:space="preserve">Проверка коммуникативных умений учащихся в аудировании и письме 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Задание 6 с163 - письменно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4A5088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b/>
                <w:lang w:val="en-US"/>
              </w:rPr>
            </w:pPr>
            <w:r w:rsidRPr="00DE66C3">
              <w:rPr>
                <w:rFonts w:ascii="Times New Roman" w:hAnsi="Times New Roman"/>
                <w:b/>
                <w:lang w:val="en-US"/>
              </w:rPr>
              <w:t xml:space="preserve">Progress check 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  <w:lang w:val="en-US"/>
              </w:rPr>
              <w:t>Проверьсебя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Проверка коммуникативных умений учащихся в чтении и говорении (монологическое высказывание)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Задание 8 с164 – составить диалог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  <w:r w:rsidRPr="00DE66C3">
              <w:rPr>
                <w:rFonts w:ascii="Times New Roman" w:hAnsi="Times New Roman"/>
              </w:rPr>
              <w:t>21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Контрольная работа по говорению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навыков устной (диалогической) речи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Подготовить проект с164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22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Праздники Британии. Контрольная работа по аудированию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навыков аудирования с полным пониманием содержания, с выборочным извлечением информации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 xml:space="preserve">Выполнить работу над ошибками, подготовить проект с164 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9331D4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23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Дух приключений.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Контрольная работа по чтению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навыков чтения различных стратегий: с пониманием основного содержания, с детальным пониманием и выборочное извлечение информации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Подготовить проект к защите с164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9331D4" w:rsidRDefault="004A5088" w:rsidP="0012396F">
            <w:pPr>
              <w:rPr>
                <w:rFonts w:ascii="Times New Roman" w:hAnsi="Times New Roman"/>
              </w:rPr>
            </w:pPr>
          </w:p>
        </w:tc>
      </w:tr>
      <w:tr w:rsidR="004A5088" w:rsidRPr="00DE66C3" w:rsidTr="0012396F">
        <w:trPr>
          <w:gridAfter w:val="1"/>
          <w:wAfter w:w="7765" w:type="dxa"/>
        </w:trPr>
        <w:tc>
          <w:tcPr>
            <w:tcW w:w="461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24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Письмо зарубежному другу.</w:t>
            </w:r>
          </w:p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Контрольная работа по письму</w:t>
            </w:r>
          </w:p>
        </w:tc>
        <w:tc>
          <w:tcPr>
            <w:tcW w:w="9985" w:type="dxa"/>
            <w:gridSpan w:val="8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Контроль навыков письменной речи: орфографические, лексико-грамматические навыки, умение строить связное письменное высказывание на заданную тему</w:t>
            </w:r>
          </w:p>
        </w:tc>
        <w:tc>
          <w:tcPr>
            <w:tcW w:w="1418" w:type="dxa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4A5088" w:rsidRPr="00DE66C3" w:rsidRDefault="004A5088" w:rsidP="0012396F">
            <w:pPr>
              <w:rPr>
                <w:rFonts w:ascii="Times New Roman" w:hAnsi="Times New Roman"/>
              </w:rPr>
            </w:pPr>
            <w:r w:rsidRPr="00DE66C3">
              <w:rPr>
                <w:rFonts w:ascii="Times New Roman" w:hAnsi="Times New Roman"/>
              </w:rPr>
              <w:t>Повторить и выписать в словарь ЛЕ с160</w:t>
            </w:r>
          </w:p>
        </w:tc>
        <w:tc>
          <w:tcPr>
            <w:tcW w:w="1101" w:type="dxa"/>
            <w:gridSpan w:val="4"/>
            <w:shd w:val="clear" w:color="auto" w:fill="auto"/>
          </w:tcPr>
          <w:p w:rsidR="004A5088" w:rsidRPr="009331D4" w:rsidRDefault="004A5088" w:rsidP="0012396F">
            <w:pPr>
              <w:rPr>
                <w:rFonts w:ascii="Times New Roman" w:hAnsi="Times New Roman"/>
              </w:rPr>
            </w:pPr>
          </w:p>
        </w:tc>
      </w:tr>
    </w:tbl>
    <w:p w:rsidR="004A5088" w:rsidRPr="00960A66" w:rsidRDefault="004A5088" w:rsidP="004A5088">
      <w:pPr>
        <w:rPr>
          <w:rFonts w:ascii="Times New Roman" w:hAnsi="Times New Roman"/>
        </w:rPr>
      </w:pPr>
    </w:p>
    <w:p w:rsidR="00F36C46" w:rsidRDefault="00F36C46"/>
    <w:p w:rsidR="009331D4" w:rsidRDefault="009331D4"/>
    <w:p w:rsidR="009331D4" w:rsidRDefault="009331D4"/>
    <w:p w:rsidR="009331D4" w:rsidRDefault="009331D4" w:rsidP="009331D4"/>
    <w:p w:rsidR="009331D4" w:rsidRPr="002B19BA" w:rsidRDefault="009331D4" w:rsidP="009331D4">
      <w:pPr>
        <w:jc w:val="center"/>
        <w:rPr>
          <w:sz w:val="28"/>
          <w:szCs w:val="28"/>
        </w:rPr>
      </w:pPr>
      <w:r w:rsidRPr="002B19BA">
        <w:rPr>
          <w:sz w:val="28"/>
          <w:szCs w:val="28"/>
        </w:rPr>
        <w:t>Лист коррекции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  <w:gridCol w:w="2340"/>
        <w:gridCol w:w="4500"/>
        <w:gridCol w:w="2880"/>
      </w:tblGrid>
      <w:tr w:rsidR="009331D4" w:rsidRPr="00C55102" w:rsidTr="00204C6D">
        <w:tc>
          <w:tcPr>
            <w:tcW w:w="2808" w:type="dxa"/>
          </w:tcPr>
          <w:p w:rsidR="009331D4" w:rsidRPr="00C55102" w:rsidRDefault="009331D4" w:rsidP="00204C6D">
            <w:pPr>
              <w:jc w:val="center"/>
              <w:rPr>
                <w:sz w:val="32"/>
                <w:szCs w:val="32"/>
              </w:rPr>
            </w:pPr>
            <w:r w:rsidRPr="00C55102">
              <w:rPr>
                <w:sz w:val="32"/>
                <w:szCs w:val="32"/>
              </w:rPr>
              <w:t>№ объед. уроков</w:t>
            </w:r>
          </w:p>
        </w:tc>
        <w:tc>
          <w:tcPr>
            <w:tcW w:w="2160" w:type="dxa"/>
          </w:tcPr>
          <w:p w:rsidR="009331D4" w:rsidRPr="00C55102" w:rsidRDefault="009331D4" w:rsidP="00204C6D">
            <w:pPr>
              <w:jc w:val="center"/>
              <w:rPr>
                <w:sz w:val="32"/>
                <w:szCs w:val="32"/>
              </w:rPr>
            </w:pPr>
            <w:r w:rsidRPr="00C55102">
              <w:rPr>
                <w:sz w:val="32"/>
                <w:szCs w:val="32"/>
              </w:rPr>
              <w:t>Дата по плану</w:t>
            </w:r>
          </w:p>
        </w:tc>
        <w:tc>
          <w:tcPr>
            <w:tcW w:w="2340" w:type="dxa"/>
          </w:tcPr>
          <w:p w:rsidR="009331D4" w:rsidRPr="00C55102" w:rsidRDefault="009331D4" w:rsidP="00204C6D">
            <w:pPr>
              <w:jc w:val="center"/>
              <w:rPr>
                <w:sz w:val="32"/>
                <w:szCs w:val="32"/>
              </w:rPr>
            </w:pPr>
            <w:r w:rsidRPr="00C55102">
              <w:rPr>
                <w:sz w:val="32"/>
                <w:szCs w:val="32"/>
              </w:rPr>
              <w:t>Дата по факту</w:t>
            </w:r>
          </w:p>
        </w:tc>
        <w:tc>
          <w:tcPr>
            <w:tcW w:w="4500" w:type="dxa"/>
          </w:tcPr>
          <w:p w:rsidR="009331D4" w:rsidRPr="00C55102" w:rsidRDefault="009331D4" w:rsidP="00204C6D">
            <w:pPr>
              <w:jc w:val="center"/>
              <w:rPr>
                <w:sz w:val="32"/>
                <w:szCs w:val="32"/>
              </w:rPr>
            </w:pPr>
            <w:r w:rsidRPr="00C55102">
              <w:rPr>
                <w:sz w:val="32"/>
                <w:szCs w:val="32"/>
              </w:rPr>
              <w:t>Темы</w:t>
            </w:r>
          </w:p>
        </w:tc>
        <w:tc>
          <w:tcPr>
            <w:tcW w:w="2880" w:type="dxa"/>
          </w:tcPr>
          <w:p w:rsidR="009331D4" w:rsidRPr="00C55102" w:rsidRDefault="009331D4" w:rsidP="00204C6D">
            <w:pPr>
              <w:jc w:val="center"/>
              <w:rPr>
                <w:sz w:val="32"/>
                <w:szCs w:val="32"/>
              </w:rPr>
            </w:pPr>
            <w:r w:rsidRPr="00C55102">
              <w:rPr>
                <w:sz w:val="32"/>
                <w:szCs w:val="32"/>
              </w:rPr>
              <w:t>Причина коррекции уроков</w:t>
            </w:r>
          </w:p>
        </w:tc>
      </w:tr>
      <w:tr w:rsidR="009331D4" w:rsidTr="00204C6D">
        <w:tc>
          <w:tcPr>
            <w:tcW w:w="2808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16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34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450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880" w:type="dxa"/>
          </w:tcPr>
          <w:p w:rsidR="009331D4" w:rsidRDefault="009331D4" w:rsidP="00204C6D">
            <w:pPr>
              <w:jc w:val="center"/>
            </w:pPr>
          </w:p>
        </w:tc>
      </w:tr>
      <w:tr w:rsidR="009331D4" w:rsidTr="00204C6D">
        <w:tc>
          <w:tcPr>
            <w:tcW w:w="2808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16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34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450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880" w:type="dxa"/>
          </w:tcPr>
          <w:p w:rsidR="009331D4" w:rsidRDefault="009331D4" w:rsidP="00204C6D">
            <w:pPr>
              <w:jc w:val="center"/>
            </w:pPr>
          </w:p>
        </w:tc>
      </w:tr>
      <w:tr w:rsidR="009331D4" w:rsidTr="00204C6D">
        <w:tc>
          <w:tcPr>
            <w:tcW w:w="2808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16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34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450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880" w:type="dxa"/>
          </w:tcPr>
          <w:p w:rsidR="009331D4" w:rsidRDefault="009331D4" w:rsidP="00204C6D">
            <w:pPr>
              <w:jc w:val="center"/>
            </w:pPr>
          </w:p>
        </w:tc>
      </w:tr>
      <w:tr w:rsidR="009331D4" w:rsidTr="00204C6D">
        <w:tc>
          <w:tcPr>
            <w:tcW w:w="2808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16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34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450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880" w:type="dxa"/>
          </w:tcPr>
          <w:p w:rsidR="009331D4" w:rsidRDefault="009331D4" w:rsidP="00204C6D">
            <w:pPr>
              <w:jc w:val="center"/>
            </w:pPr>
          </w:p>
        </w:tc>
      </w:tr>
      <w:tr w:rsidR="009331D4" w:rsidTr="00204C6D">
        <w:tc>
          <w:tcPr>
            <w:tcW w:w="2808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16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34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450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880" w:type="dxa"/>
          </w:tcPr>
          <w:p w:rsidR="009331D4" w:rsidRDefault="009331D4" w:rsidP="00204C6D">
            <w:pPr>
              <w:jc w:val="center"/>
            </w:pPr>
          </w:p>
        </w:tc>
      </w:tr>
      <w:tr w:rsidR="009331D4" w:rsidTr="00204C6D">
        <w:tc>
          <w:tcPr>
            <w:tcW w:w="2808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16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34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450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880" w:type="dxa"/>
          </w:tcPr>
          <w:p w:rsidR="009331D4" w:rsidRDefault="009331D4" w:rsidP="00204C6D">
            <w:pPr>
              <w:jc w:val="center"/>
            </w:pPr>
          </w:p>
        </w:tc>
      </w:tr>
      <w:tr w:rsidR="009331D4" w:rsidTr="00204C6D">
        <w:tc>
          <w:tcPr>
            <w:tcW w:w="2808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16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34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450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880" w:type="dxa"/>
          </w:tcPr>
          <w:p w:rsidR="009331D4" w:rsidRDefault="009331D4" w:rsidP="00204C6D">
            <w:pPr>
              <w:jc w:val="center"/>
            </w:pPr>
          </w:p>
        </w:tc>
      </w:tr>
      <w:tr w:rsidR="009331D4" w:rsidTr="00204C6D">
        <w:tc>
          <w:tcPr>
            <w:tcW w:w="2808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16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34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450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880" w:type="dxa"/>
          </w:tcPr>
          <w:p w:rsidR="009331D4" w:rsidRDefault="009331D4" w:rsidP="00204C6D">
            <w:pPr>
              <w:jc w:val="center"/>
            </w:pPr>
          </w:p>
        </w:tc>
      </w:tr>
      <w:tr w:rsidR="009331D4" w:rsidTr="00204C6D">
        <w:tc>
          <w:tcPr>
            <w:tcW w:w="2808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16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34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450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880" w:type="dxa"/>
          </w:tcPr>
          <w:p w:rsidR="009331D4" w:rsidRDefault="009331D4" w:rsidP="00204C6D">
            <w:pPr>
              <w:jc w:val="center"/>
            </w:pPr>
          </w:p>
        </w:tc>
      </w:tr>
      <w:tr w:rsidR="009331D4" w:rsidTr="00204C6D">
        <w:tc>
          <w:tcPr>
            <w:tcW w:w="2808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16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34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450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880" w:type="dxa"/>
          </w:tcPr>
          <w:p w:rsidR="009331D4" w:rsidRDefault="009331D4" w:rsidP="00204C6D">
            <w:pPr>
              <w:jc w:val="center"/>
            </w:pPr>
          </w:p>
        </w:tc>
      </w:tr>
      <w:tr w:rsidR="009331D4" w:rsidTr="00204C6D">
        <w:tc>
          <w:tcPr>
            <w:tcW w:w="2808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16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34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450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880" w:type="dxa"/>
          </w:tcPr>
          <w:p w:rsidR="009331D4" w:rsidRDefault="009331D4" w:rsidP="00204C6D">
            <w:pPr>
              <w:jc w:val="center"/>
            </w:pPr>
          </w:p>
        </w:tc>
      </w:tr>
      <w:tr w:rsidR="009331D4" w:rsidTr="00204C6D">
        <w:tc>
          <w:tcPr>
            <w:tcW w:w="2808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16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34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450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880" w:type="dxa"/>
          </w:tcPr>
          <w:p w:rsidR="009331D4" w:rsidRDefault="009331D4" w:rsidP="00204C6D">
            <w:pPr>
              <w:jc w:val="center"/>
            </w:pPr>
          </w:p>
        </w:tc>
      </w:tr>
      <w:tr w:rsidR="009331D4" w:rsidTr="00204C6D">
        <w:tc>
          <w:tcPr>
            <w:tcW w:w="2808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16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34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450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880" w:type="dxa"/>
          </w:tcPr>
          <w:p w:rsidR="009331D4" w:rsidRDefault="009331D4" w:rsidP="00204C6D">
            <w:pPr>
              <w:jc w:val="center"/>
            </w:pPr>
          </w:p>
        </w:tc>
      </w:tr>
      <w:tr w:rsidR="009331D4" w:rsidTr="00204C6D">
        <w:tc>
          <w:tcPr>
            <w:tcW w:w="2808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16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34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450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880" w:type="dxa"/>
          </w:tcPr>
          <w:p w:rsidR="009331D4" w:rsidRDefault="009331D4" w:rsidP="00204C6D">
            <w:pPr>
              <w:jc w:val="center"/>
            </w:pPr>
          </w:p>
        </w:tc>
      </w:tr>
      <w:tr w:rsidR="009331D4" w:rsidTr="00204C6D">
        <w:tc>
          <w:tcPr>
            <w:tcW w:w="2808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16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34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4500" w:type="dxa"/>
          </w:tcPr>
          <w:p w:rsidR="009331D4" w:rsidRDefault="009331D4" w:rsidP="00204C6D">
            <w:pPr>
              <w:jc w:val="center"/>
            </w:pPr>
          </w:p>
        </w:tc>
        <w:tc>
          <w:tcPr>
            <w:tcW w:w="2880" w:type="dxa"/>
          </w:tcPr>
          <w:p w:rsidR="009331D4" w:rsidRDefault="009331D4" w:rsidP="00204C6D">
            <w:pPr>
              <w:jc w:val="center"/>
            </w:pPr>
          </w:p>
        </w:tc>
      </w:tr>
    </w:tbl>
    <w:p w:rsidR="009331D4" w:rsidRDefault="009331D4"/>
    <w:sectPr w:rsidR="009331D4" w:rsidSect="004A5088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3B4" w:rsidRDefault="004973B4" w:rsidP="0093124D">
      <w:pPr>
        <w:spacing w:after="0" w:line="240" w:lineRule="auto"/>
      </w:pPr>
      <w:r>
        <w:separator/>
      </w:r>
    </w:p>
  </w:endnote>
  <w:endnote w:type="continuationSeparator" w:id="1">
    <w:p w:rsidR="004973B4" w:rsidRDefault="004973B4" w:rsidP="0093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4A" w:rsidRDefault="0093124D">
    <w:pPr>
      <w:pStyle w:val="af0"/>
      <w:jc w:val="right"/>
    </w:pPr>
    <w:r>
      <w:fldChar w:fldCharType="begin"/>
    </w:r>
    <w:r w:rsidR="00F36C46">
      <w:instrText>PAGE   \* MERGEFORMAT</w:instrText>
    </w:r>
    <w:r>
      <w:fldChar w:fldCharType="separate"/>
    </w:r>
    <w:r w:rsidR="009331D4">
      <w:rPr>
        <w:noProof/>
      </w:rPr>
      <w:t>54</w:t>
    </w:r>
    <w:r>
      <w:fldChar w:fldCharType="end"/>
    </w:r>
  </w:p>
  <w:p w:rsidR="008C124A" w:rsidRDefault="004973B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3B4" w:rsidRDefault="004973B4" w:rsidP="0093124D">
      <w:pPr>
        <w:spacing w:after="0" w:line="240" w:lineRule="auto"/>
      </w:pPr>
      <w:r>
        <w:separator/>
      </w:r>
    </w:p>
  </w:footnote>
  <w:footnote w:type="continuationSeparator" w:id="1">
    <w:p w:rsidR="004973B4" w:rsidRDefault="004973B4" w:rsidP="0093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C"/>
    <w:multiLevelType w:val="singleLevel"/>
    <w:tmpl w:val="0000000C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>
    <w:nsid w:val="00000012"/>
    <w:multiLevelType w:val="singleLevel"/>
    <w:tmpl w:val="0000001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6">
    <w:nsid w:val="00000013"/>
    <w:multiLevelType w:val="multilevel"/>
    <w:tmpl w:val="E81E4FC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">
    <w:nsid w:val="00000015"/>
    <w:multiLevelType w:val="singleLevel"/>
    <w:tmpl w:val="00000015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>
    <w:nsid w:val="00000016"/>
    <w:multiLevelType w:val="singleLevel"/>
    <w:tmpl w:val="0000001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multilevel"/>
    <w:tmpl w:val="00000017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>
    <w:nsid w:val="00000018"/>
    <w:multiLevelType w:val="singleLevel"/>
    <w:tmpl w:val="0000001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9"/>
    <w:multiLevelType w:val="singleLevel"/>
    <w:tmpl w:val="00000019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0000001A"/>
    <w:multiLevelType w:val="singleLevel"/>
    <w:tmpl w:val="0000001A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4">
    <w:nsid w:val="0000001C"/>
    <w:multiLevelType w:val="singleLevel"/>
    <w:tmpl w:val="0000001C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>
    <w:nsid w:val="020C3DC4"/>
    <w:multiLevelType w:val="hybridMultilevel"/>
    <w:tmpl w:val="A606D1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66571C5"/>
    <w:multiLevelType w:val="hybridMultilevel"/>
    <w:tmpl w:val="CFB26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A8216A4"/>
    <w:multiLevelType w:val="hybridMultilevel"/>
    <w:tmpl w:val="6EBA3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BB52798"/>
    <w:multiLevelType w:val="hybridMultilevel"/>
    <w:tmpl w:val="65E21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8632B6E"/>
    <w:multiLevelType w:val="hybridMultilevel"/>
    <w:tmpl w:val="995E4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D41930"/>
    <w:multiLevelType w:val="hybridMultilevel"/>
    <w:tmpl w:val="12743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3B21B0"/>
    <w:multiLevelType w:val="hybridMultilevel"/>
    <w:tmpl w:val="2E6EA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616479"/>
    <w:multiLevelType w:val="hybridMultilevel"/>
    <w:tmpl w:val="608A0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4B537B"/>
    <w:multiLevelType w:val="hybridMultilevel"/>
    <w:tmpl w:val="AF5CD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5E2E78"/>
    <w:multiLevelType w:val="hybridMultilevel"/>
    <w:tmpl w:val="E0B62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117527"/>
    <w:multiLevelType w:val="hybridMultilevel"/>
    <w:tmpl w:val="2C06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463EC"/>
    <w:multiLevelType w:val="hybridMultilevel"/>
    <w:tmpl w:val="44C82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58E1B66"/>
    <w:multiLevelType w:val="hybridMultilevel"/>
    <w:tmpl w:val="7938D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A47492"/>
    <w:multiLevelType w:val="hybridMultilevel"/>
    <w:tmpl w:val="98628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8785F5A"/>
    <w:multiLevelType w:val="hybridMultilevel"/>
    <w:tmpl w:val="75AA85E8"/>
    <w:lvl w:ilvl="0" w:tplc="29D8A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40">
    <w:nsid w:val="7B1B1D8C"/>
    <w:multiLevelType w:val="hybridMultilevel"/>
    <w:tmpl w:val="8AA4322E"/>
    <w:lvl w:ilvl="0" w:tplc="BDF61D64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C355560"/>
    <w:multiLevelType w:val="hybridMultilevel"/>
    <w:tmpl w:val="F0BA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38"/>
  </w:num>
  <w:num w:numId="4">
    <w:abstractNumId w:val="27"/>
  </w:num>
  <w:num w:numId="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0"/>
  </w:num>
  <w:num w:numId="8">
    <w:abstractNumId w:val="24"/>
  </w:num>
  <w:num w:numId="9">
    <w:abstractNumId w:val="22"/>
  </w:num>
  <w:num w:numId="10">
    <w:abstractNumId w:val="31"/>
  </w:num>
  <w:num w:numId="11">
    <w:abstractNumId w:val="25"/>
  </w:num>
  <w:num w:numId="12">
    <w:abstractNumId w:val="21"/>
  </w:num>
  <w:num w:numId="13">
    <w:abstractNumId w:val="16"/>
  </w:num>
  <w:num w:numId="14">
    <w:abstractNumId w:val="35"/>
  </w:num>
  <w:num w:numId="15">
    <w:abstractNumId w:val="15"/>
  </w:num>
  <w:num w:numId="16">
    <w:abstractNumId w:val="19"/>
  </w:num>
  <w:num w:numId="17">
    <w:abstractNumId w:val="26"/>
  </w:num>
  <w:num w:numId="18">
    <w:abstractNumId w:val="23"/>
  </w:num>
  <w:num w:numId="19">
    <w:abstractNumId w:val="36"/>
  </w:num>
  <w:num w:numId="20">
    <w:abstractNumId w:val="39"/>
  </w:num>
  <w:num w:numId="21">
    <w:abstractNumId w:val="40"/>
  </w:num>
  <w:num w:numId="22">
    <w:abstractNumId w:val="17"/>
  </w:num>
  <w:num w:numId="23">
    <w:abstractNumId w:val="18"/>
  </w:num>
  <w:num w:numId="24">
    <w:abstractNumId w:val="34"/>
  </w:num>
  <w:num w:numId="25">
    <w:abstractNumId w:val="28"/>
  </w:num>
  <w:num w:numId="26">
    <w:abstractNumId w:val="30"/>
  </w:num>
  <w:num w:numId="27">
    <w:abstractNumId w:val="4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088"/>
    <w:rsid w:val="004973B4"/>
    <w:rsid w:val="004A5088"/>
    <w:rsid w:val="0093124D"/>
    <w:rsid w:val="009331D4"/>
    <w:rsid w:val="00F3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4A508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4A50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A508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A5088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A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5088"/>
  </w:style>
  <w:style w:type="paragraph" w:styleId="a3">
    <w:name w:val="List Paragraph"/>
    <w:basedOn w:val="a"/>
    <w:uiPriority w:val="34"/>
    <w:qFormat/>
    <w:rsid w:val="004A50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uiPriority w:val="99"/>
    <w:unhideWhenUsed/>
    <w:rsid w:val="004A508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4A5088"/>
    <w:rPr>
      <w:rFonts w:ascii="Calibri" w:eastAsia="Calibri" w:hAnsi="Calibri" w:cs="Times New Roman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4A508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A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rsid w:val="004A508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4A508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4A5088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A5088"/>
    <w:rPr>
      <w:rFonts w:ascii="Calibri" w:eastAsia="Calibri" w:hAnsi="Calibri" w:cs="Times New Roman"/>
      <w:lang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4A5088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A5088"/>
  </w:style>
  <w:style w:type="character" w:styleId="aa">
    <w:name w:val="Hyperlink"/>
    <w:rsid w:val="004A5088"/>
    <w:rPr>
      <w:color w:val="000080"/>
      <w:u w:val="single"/>
    </w:rPr>
  </w:style>
  <w:style w:type="character" w:customStyle="1" w:styleId="23">
    <w:name w:val="Основной текст (2)_"/>
    <w:link w:val="24"/>
    <w:rsid w:val="004A5088"/>
    <w:rPr>
      <w:b/>
      <w:bCs/>
      <w:sz w:val="23"/>
      <w:szCs w:val="23"/>
      <w:shd w:val="clear" w:color="auto" w:fill="FFFFFF"/>
      <w:lang w:val="en-US"/>
    </w:rPr>
  </w:style>
  <w:style w:type="paragraph" w:customStyle="1" w:styleId="24">
    <w:name w:val="Основной текст (2)"/>
    <w:basedOn w:val="a"/>
    <w:link w:val="23"/>
    <w:rsid w:val="004A5088"/>
    <w:pPr>
      <w:shd w:val="clear" w:color="auto" w:fill="FFFFFF"/>
      <w:spacing w:after="0" w:line="240" w:lineRule="atLeast"/>
    </w:pPr>
    <w:rPr>
      <w:b/>
      <w:bCs/>
      <w:sz w:val="23"/>
      <w:szCs w:val="23"/>
      <w:lang w:val="en-US"/>
    </w:rPr>
  </w:style>
  <w:style w:type="character" w:customStyle="1" w:styleId="ArialUnicodeMS">
    <w:name w:val="Основной текст + Arial Unicode MS"/>
    <w:aliases w:val="10,5 pt4,Полужирный"/>
    <w:rsid w:val="004A5088"/>
    <w:rPr>
      <w:rFonts w:ascii="Arial Unicode MS" w:eastAsia="Arial Unicode MS" w:hAnsi="Times New Roman" w:cs="Arial Unicode MS"/>
      <w:b/>
      <w:bCs/>
      <w:noProof/>
      <w:spacing w:val="0"/>
      <w:sz w:val="21"/>
      <w:szCs w:val="21"/>
      <w:lang w:bidi="ar-SA"/>
    </w:rPr>
  </w:style>
  <w:style w:type="character" w:customStyle="1" w:styleId="ab">
    <w:name w:val="Основной текст + Курсив"/>
    <w:rsid w:val="004A5088"/>
    <w:rPr>
      <w:rFonts w:ascii="Times New Roman" w:hAnsi="Times New Roman" w:cs="Times New Roman"/>
      <w:i/>
      <w:iCs/>
      <w:spacing w:val="0"/>
      <w:sz w:val="23"/>
      <w:szCs w:val="23"/>
      <w:lang w:val="en-US" w:eastAsia="en-US" w:bidi="ar-SA"/>
    </w:rPr>
  </w:style>
  <w:style w:type="character" w:customStyle="1" w:styleId="49">
    <w:name w:val="Основной текст (4) + Не курсив9"/>
    <w:rsid w:val="004A5088"/>
    <w:rPr>
      <w:rFonts w:ascii="Times New Roman" w:hAnsi="Times New Roman" w:cs="Times New Roman"/>
      <w:i/>
      <w:iCs/>
      <w:spacing w:val="0"/>
      <w:sz w:val="23"/>
      <w:szCs w:val="23"/>
      <w:lang w:val="en-US" w:eastAsia="en-US"/>
    </w:rPr>
  </w:style>
  <w:style w:type="character" w:customStyle="1" w:styleId="ArialUnicodeMS3">
    <w:name w:val="Основной текст + Arial Unicode MS3"/>
    <w:aliases w:val="103,5 pt3,Полужирный3"/>
    <w:rsid w:val="004A5088"/>
    <w:rPr>
      <w:rFonts w:ascii="Arial Unicode MS" w:eastAsia="Arial Unicode MS" w:hAnsi="Times New Roman" w:cs="Arial Unicode MS"/>
      <w:b/>
      <w:bCs/>
      <w:noProof/>
      <w:spacing w:val="0"/>
      <w:sz w:val="21"/>
      <w:szCs w:val="21"/>
      <w:lang w:bidi="ar-SA"/>
    </w:rPr>
  </w:style>
  <w:style w:type="character" w:customStyle="1" w:styleId="ArialUnicodeMS2">
    <w:name w:val="Основной текст + Arial Unicode MS2"/>
    <w:aliases w:val="102,5 pt2,Полужирный2,Колонтитул + 11"/>
    <w:rsid w:val="004A5088"/>
    <w:rPr>
      <w:rFonts w:ascii="Arial Unicode MS" w:eastAsia="Arial Unicode MS" w:hAnsi="Times New Roman" w:cs="Arial Unicode MS"/>
      <w:b/>
      <w:bCs/>
      <w:noProof/>
      <w:spacing w:val="0"/>
      <w:sz w:val="21"/>
      <w:szCs w:val="21"/>
      <w:lang w:bidi="ar-SA"/>
    </w:rPr>
  </w:style>
  <w:style w:type="character" w:customStyle="1" w:styleId="10">
    <w:name w:val="Основной текст + Курсив1"/>
    <w:rsid w:val="004A5088"/>
    <w:rPr>
      <w:rFonts w:ascii="Times New Roman" w:hAnsi="Times New Roman" w:cs="Times New Roman"/>
      <w:i/>
      <w:iCs/>
      <w:spacing w:val="0"/>
      <w:sz w:val="23"/>
      <w:szCs w:val="23"/>
      <w:lang w:val="en-US" w:eastAsia="en-US" w:bidi="ar-SA"/>
    </w:rPr>
  </w:style>
  <w:style w:type="character" w:customStyle="1" w:styleId="ArialUnicodeMS1">
    <w:name w:val="Основной текст + Arial Unicode MS1"/>
    <w:aliases w:val="101,5 pt1,Полужирный1"/>
    <w:rsid w:val="004A5088"/>
    <w:rPr>
      <w:rFonts w:ascii="Arial Unicode MS" w:eastAsia="Arial Unicode MS" w:hAnsi="Times New Roman" w:cs="Arial Unicode MS"/>
      <w:b/>
      <w:bCs/>
      <w:spacing w:val="0"/>
      <w:sz w:val="21"/>
      <w:szCs w:val="21"/>
      <w:lang w:bidi="ar-SA"/>
    </w:rPr>
  </w:style>
  <w:style w:type="character" w:customStyle="1" w:styleId="ac">
    <w:name w:val="Основной текст + Полужирный"/>
    <w:rsid w:val="004A5088"/>
    <w:rPr>
      <w:rFonts w:ascii="Times New Roman" w:hAnsi="Times New Roman" w:cs="Times New Roman"/>
      <w:b/>
      <w:bCs/>
      <w:spacing w:val="0"/>
      <w:sz w:val="23"/>
      <w:szCs w:val="23"/>
      <w:lang w:val="en-US" w:eastAsia="en-US" w:bidi="ar-SA"/>
    </w:rPr>
  </w:style>
  <w:style w:type="character" w:customStyle="1" w:styleId="25">
    <w:name w:val="Основной текст (2) + Не полужирный"/>
    <w:rsid w:val="004A5088"/>
    <w:rPr>
      <w:rFonts w:ascii="Times New Roman" w:hAnsi="Times New Roman" w:cs="Times New Roman"/>
      <w:b w:val="0"/>
      <w:bCs w:val="0"/>
      <w:noProof/>
      <w:spacing w:val="0"/>
      <w:sz w:val="23"/>
      <w:szCs w:val="23"/>
      <w:lang w:val="en-US" w:eastAsia="en-US" w:bidi="ar-SA"/>
    </w:rPr>
  </w:style>
  <w:style w:type="character" w:customStyle="1" w:styleId="18">
    <w:name w:val="Основной текст + Полужирный18"/>
    <w:rsid w:val="004A5088"/>
    <w:rPr>
      <w:rFonts w:ascii="Times New Roman" w:hAnsi="Times New Roman" w:cs="Times New Roman"/>
      <w:b/>
      <w:bCs/>
      <w:spacing w:val="0"/>
      <w:sz w:val="23"/>
      <w:szCs w:val="23"/>
      <w:lang w:val="en-US" w:eastAsia="en-US" w:bidi="ar-SA"/>
    </w:rPr>
  </w:style>
  <w:style w:type="character" w:customStyle="1" w:styleId="26">
    <w:name w:val="Основной текст + Полужирный2"/>
    <w:rsid w:val="004A5088"/>
    <w:rPr>
      <w:rFonts w:ascii="Times New Roman" w:hAnsi="Times New Roman" w:cs="Times New Roman"/>
      <w:b/>
      <w:bCs/>
      <w:spacing w:val="0"/>
      <w:sz w:val="23"/>
      <w:szCs w:val="23"/>
      <w:lang w:val="en-US" w:eastAsia="en-US" w:bidi="ar-SA"/>
    </w:rPr>
  </w:style>
  <w:style w:type="character" w:customStyle="1" w:styleId="11">
    <w:name w:val="Основной текст + Полужирный1"/>
    <w:rsid w:val="004A5088"/>
    <w:rPr>
      <w:rFonts w:ascii="Times New Roman" w:hAnsi="Times New Roman" w:cs="Times New Roman"/>
      <w:b/>
      <w:bCs/>
      <w:spacing w:val="0"/>
      <w:sz w:val="23"/>
      <w:szCs w:val="23"/>
      <w:lang w:val="en-US" w:eastAsia="en-US" w:bidi="ar-SA"/>
    </w:rPr>
  </w:style>
  <w:style w:type="character" w:customStyle="1" w:styleId="21pt">
    <w:name w:val="Основной текст (2) + Интервал 1 pt"/>
    <w:rsid w:val="004A5088"/>
    <w:rPr>
      <w:rFonts w:ascii="Times New Roman" w:hAnsi="Times New Roman" w:cs="Times New Roman"/>
      <w:b w:val="0"/>
      <w:bCs w:val="0"/>
      <w:spacing w:val="30"/>
      <w:sz w:val="23"/>
      <w:szCs w:val="23"/>
      <w:lang w:val="en-US" w:eastAsia="en-US" w:bidi="ar-SA"/>
    </w:rPr>
  </w:style>
  <w:style w:type="character" w:customStyle="1" w:styleId="4">
    <w:name w:val="Основной текст + Полужирный4"/>
    <w:rsid w:val="004A5088"/>
    <w:rPr>
      <w:rFonts w:ascii="Times New Roman" w:hAnsi="Times New Roman" w:cs="Times New Roman"/>
      <w:b/>
      <w:bCs/>
      <w:spacing w:val="0"/>
      <w:sz w:val="23"/>
      <w:szCs w:val="23"/>
      <w:lang w:val="en-US" w:eastAsia="en-US" w:bidi="ar-SA"/>
    </w:rPr>
  </w:style>
  <w:style w:type="character" w:customStyle="1" w:styleId="ad">
    <w:name w:val="Подпись к таблице"/>
    <w:rsid w:val="004A508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0">
    <w:name w:val="Основной текст (4)_"/>
    <w:link w:val="41"/>
    <w:rsid w:val="004A5088"/>
    <w:rPr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4A5088"/>
    <w:pPr>
      <w:shd w:val="clear" w:color="auto" w:fill="FFFFFF"/>
      <w:spacing w:after="0" w:line="274" w:lineRule="exact"/>
    </w:pPr>
    <w:rPr>
      <w:i/>
      <w:iCs/>
      <w:sz w:val="23"/>
      <w:szCs w:val="23"/>
    </w:rPr>
  </w:style>
  <w:style w:type="character" w:customStyle="1" w:styleId="42">
    <w:name w:val="Основной текст (4) + Не курсив"/>
    <w:basedOn w:val="40"/>
    <w:rsid w:val="004A5088"/>
  </w:style>
  <w:style w:type="character" w:customStyle="1" w:styleId="36">
    <w:name w:val="Основной текст + Курсив36"/>
    <w:rsid w:val="004A508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414">
    <w:name w:val="Основной текст (4) + Не курсив14"/>
    <w:rsid w:val="004A5088"/>
    <w:rPr>
      <w:rFonts w:ascii="Times New Roman" w:hAnsi="Times New Roman" w:cs="Times New Roman"/>
      <w:i w:val="0"/>
      <w:iCs w:val="0"/>
      <w:spacing w:val="0"/>
      <w:sz w:val="23"/>
      <w:szCs w:val="23"/>
      <w:lang w:bidi="ar-SA"/>
    </w:rPr>
  </w:style>
  <w:style w:type="character" w:customStyle="1" w:styleId="413">
    <w:name w:val="Основной текст (4) + Не курсив13"/>
    <w:rsid w:val="004A5088"/>
    <w:rPr>
      <w:rFonts w:ascii="Times New Roman" w:hAnsi="Times New Roman" w:cs="Times New Roman"/>
      <w:i w:val="0"/>
      <w:iCs w:val="0"/>
      <w:spacing w:val="0"/>
      <w:sz w:val="23"/>
      <w:szCs w:val="23"/>
      <w:lang w:bidi="ar-SA"/>
    </w:rPr>
  </w:style>
  <w:style w:type="character" w:customStyle="1" w:styleId="412">
    <w:name w:val="Основной текст (4) + Не курсив12"/>
    <w:rsid w:val="004A5088"/>
    <w:rPr>
      <w:rFonts w:ascii="Times New Roman" w:hAnsi="Times New Roman" w:cs="Times New Roman"/>
      <w:i w:val="0"/>
      <w:iCs w:val="0"/>
      <w:spacing w:val="0"/>
      <w:sz w:val="23"/>
      <w:szCs w:val="23"/>
      <w:lang w:bidi="ar-SA"/>
    </w:rPr>
  </w:style>
  <w:style w:type="character" w:customStyle="1" w:styleId="28">
    <w:name w:val="Основной текст + Курсив28"/>
    <w:rsid w:val="004A508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3">
    <w:name w:val="Основной текст (3)_"/>
    <w:link w:val="30"/>
    <w:rsid w:val="004A5088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5088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411">
    <w:name w:val="Основной текст (4) + Не курсив11"/>
    <w:rsid w:val="004A5088"/>
    <w:rPr>
      <w:rFonts w:ascii="Times New Roman" w:hAnsi="Times New Roman" w:cs="Times New Roman"/>
      <w:i w:val="0"/>
      <w:iCs w:val="0"/>
      <w:spacing w:val="0"/>
      <w:sz w:val="23"/>
      <w:szCs w:val="23"/>
      <w:lang w:bidi="ar-SA"/>
    </w:rPr>
  </w:style>
  <w:style w:type="character" w:customStyle="1" w:styleId="260">
    <w:name w:val="Основной текст + Курсив26"/>
    <w:rsid w:val="004A508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410">
    <w:name w:val="Основной текст (4) + Не курсив10"/>
    <w:rsid w:val="004A5088"/>
    <w:rPr>
      <w:rFonts w:ascii="Times New Roman" w:hAnsi="Times New Roman" w:cs="Times New Roman"/>
      <w:i w:val="0"/>
      <w:iCs w:val="0"/>
      <w:spacing w:val="0"/>
      <w:sz w:val="23"/>
      <w:szCs w:val="23"/>
      <w:lang w:bidi="ar-SA"/>
    </w:rPr>
  </w:style>
  <w:style w:type="character" w:customStyle="1" w:styleId="230">
    <w:name w:val="Основной текст + Курсив23"/>
    <w:rsid w:val="004A5088"/>
    <w:rPr>
      <w:rFonts w:ascii="Times New Roman" w:hAnsi="Times New Roman" w:cs="Times New Roman"/>
      <w:i/>
      <w:iCs/>
      <w:spacing w:val="0"/>
      <w:sz w:val="23"/>
      <w:szCs w:val="23"/>
      <w:lang w:val="en-US" w:eastAsia="en-US" w:bidi="ar-SA"/>
    </w:rPr>
  </w:style>
  <w:style w:type="character" w:customStyle="1" w:styleId="43">
    <w:name w:val="Основной текст (4)"/>
    <w:rsid w:val="004A5088"/>
    <w:rPr>
      <w:rFonts w:ascii="Times New Roman" w:hAnsi="Times New Roman" w:cs="Times New Roman"/>
      <w:i w:val="0"/>
      <w:iCs w:val="0"/>
      <w:spacing w:val="0"/>
      <w:sz w:val="23"/>
      <w:szCs w:val="23"/>
      <w:u w:val="single"/>
      <w:lang w:bidi="ar-SA"/>
    </w:rPr>
  </w:style>
  <w:style w:type="character" w:customStyle="1" w:styleId="48">
    <w:name w:val="Основной текст (4) + Не курсив8"/>
    <w:rsid w:val="004A5088"/>
    <w:rPr>
      <w:rFonts w:ascii="Times New Roman" w:hAnsi="Times New Roman" w:cs="Times New Roman"/>
      <w:i w:val="0"/>
      <w:iCs w:val="0"/>
      <w:spacing w:val="0"/>
      <w:sz w:val="23"/>
      <w:szCs w:val="23"/>
      <w:lang w:bidi="ar-SA"/>
    </w:rPr>
  </w:style>
  <w:style w:type="character" w:customStyle="1" w:styleId="200">
    <w:name w:val="Основной текст + Курсив20"/>
    <w:rsid w:val="004A508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180">
    <w:name w:val="Основной текст + Курсив18"/>
    <w:rsid w:val="004A508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17">
    <w:name w:val="Основной текст + Курсив17"/>
    <w:rsid w:val="004A508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46">
    <w:name w:val="Основной текст (4) + Не курсив6"/>
    <w:rsid w:val="004A5088"/>
    <w:rPr>
      <w:rFonts w:ascii="Times New Roman" w:hAnsi="Times New Roman" w:cs="Times New Roman"/>
      <w:i w:val="0"/>
      <w:iCs w:val="0"/>
      <w:spacing w:val="0"/>
      <w:sz w:val="23"/>
      <w:szCs w:val="23"/>
      <w:lang w:bidi="ar-SA"/>
    </w:rPr>
  </w:style>
  <w:style w:type="character" w:customStyle="1" w:styleId="16">
    <w:name w:val="Основной текст + Курсив16"/>
    <w:rsid w:val="004A508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15">
    <w:name w:val="Основной текст + Курсив15"/>
    <w:rsid w:val="004A508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110">
    <w:name w:val="Основной текст + Курсив11"/>
    <w:rsid w:val="004A508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100">
    <w:name w:val="Основной текст + Курсив10"/>
    <w:rsid w:val="004A508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7">
    <w:name w:val="Основной текст + Курсив7"/>
    <w:rsid w:val="004A508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6">
    <w:name w:val="Основной текст + Курсив6"/>
    <w:rsid w:val="004A5088"/>
    <w:rPr>
      <w:rFonts w:ascii="Times New Roman" w:hAnsi="Times New Roman" w:cs="Times New Roman"/>
      <w:i/>
      <w:iCs/>
      <w:spacing w:val="0"/>
      <w:sz w:val="23"/>
      <w:szCs w:val="23"/>
      <w:lang w:val="en-US" w:eastAsia="en-US" w:bidi="ar-SA"/>
    </w:rPr>
  </w:style>
  <w:style w:type="character" w:customStyle="1" w:styleId="5">
    <w:name w:val="Основной текст + Курсив5"/>
    <w:rsid w:val="004A508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44">
    <w:name w:val="Основной текст + Курсив4"/>
    <w:rsid w:val="004A5088"/>
    <w:rPr>
      <w:rFonts w:ascii="Times New Roman" w:hAnsi="Times New Roman" w:cs="Times New Roman"/>
      <w:i/>
      <w:iCs/>
      <w:spacing w:val="0"/>
      <w:sz w:val="23"/>
      <w:szCs w:val="23"/>
      <w:lang w:val="en-US" w:eastAsia="en-US" w:bidi="ar-SA"/>
    </w:rPr>
  </w:style>
  <w:style w:type="character" w:customStyle="1" w:styleId="31">
    <w:name w:val="Основной текст + Курсив3"/>
    <w:rsid w:val="004A508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27">
    <w:name w:val="Основной текст + Курсив2"/>
    <w:rsid w:val="004A5088"/>
    <w:rPr>
      <w:rFonts w:ascii="Times New Roman" w:hAnsi="Times New Roman" w:cs="Times New Roman"/>
      <w:i/>
      <w:iCs/>
      <w:spacing w:val="0"/>
      <w:sz w:val="23"/>
      <w:szCs w:val="23"/>
      <w:u w:val="single"/>
      <w:lang w:bidi="ar-SA"/>
    </w:rPr>
  </w:style>
  <w:style w:type="character" w:customStyle="1" w:styleId="8">
    <w:name w:val="Основной текст + Курсив8"/>
    <w:rsid w:val="004A5088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paragraph" w:styleId="ae">
    <w:name w:val="header"/>
    <w:basedOn w:val="a"/>
    <w:link w:val="af"/>
    <w:uiPriority w:val="99"/>
    <w:unhideWhenUsed/>
    <w:rsid w:val="004A50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4A5088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4A50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A508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14703</Words>
  <Characters>83808</Characters>
  <Application>Microsoft Office Word</Application>
  <DocSecurity>0</DocSecurity>
  <Lines>698</Lines>
  <Paragraphs>196</Paragraphs>
  <ScaleCrop>false</ScaleCrop>
  <Company>RePack by SPecialiST</Company>
  <LinksUpToDate>false</LinksUpToDate>
  <CharactersWithSpaces>98315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3</cp:revision>
  <dcterms:created xsi:type="dcterms:W3CDTF">2015-06-15T08:07:00Z</dcterms:created>
  <dcterms:modified xsi:type="dcterms:W3CDTF">2015-06-15T08:14:00Z</dcterms:modified>
</cp:coreProperties>
</file>